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A43CA7B" w14:textId="77777777" w:rsidR="00405992" w:rsidRPr="00403D68" w:rsidRDefault="004B7F1E" w:rsidP="004B7F1E">
      <w:pPr>
        <w:pStyle w:val="sche22"/>
        <w:spacing w:before="120" w:after="120"/>
        <w:rPr>
          <w:sz w:val="22"/>
          <w:szCs w:val="22"/>
          <w:lang w:val="it-IT"/>
        </w:rPr>
      </w:pPr>
      <w:r w:rsidRPr="004B7F1E">
        <w:rPr>
          <w:sz w:val="22"/>
          <w:szCs w:val="22"/>
          <w:lang w:val="it-IT"/>
        </w:rPr>
        <w:t>bollo €16,00</w:t>
      </w:r>
      <w:r w:rsidR="00000000">
        <w:rPr>
          <w:noProof/>
          <w:lang w:val="it-IT" w:eastAsia="it-IT"/>
        </w:rPr>
        <w:pict w14:anchorId="768EB767">
          <v:shapetype id="_x0000_t202" coordsize="21600,21600" o:spt="202" path="m,l,21600r21600,l21600,xe">
            <v:stroke joinstyle="miter"/>
            <v:path gradientshapeok="t" o:connecttype="rect"/>
          </v:shapetype>
          <v:shape id="Text Box 2" o:spid="_x0000_s1027" type="#_x0000_t202" style="position:absolute;left:0;text-align:left;margin-left:42.75pt;margin-top:-20.3pt;width:98.85pt;height:11.4pt;z-index:251655168;visibility:visible;mso-wrap-distance-left:7.05pt;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" stroked="f">
            <v:fill opacity="0"/>
            <v:textbox inset="0,0,0,0">
              <w:txbxContent>
                <w:tbl>
                  <w:tblPr>
                    <w:tblW w:w="0" w:type="auto"/>
                    <w:tblInd w:w="-68" w:type="dxa"/>
                    <w:tblLayout w:type="fixed"/>
                    <w:tblCellMar>
                      <w:left w:w="70" w:type="dxa"/>
                      <w:right w:w="70" w:type="dxa"/>
                    </w:tblCellMar>
                    <w:tblLook w:val="0000" w:firstRow="0" w:lastRow="0" w:firstColumn="0" w:lastColumn="0" w:noHBand="0" w:noVBand="0"/>
                  </w:tblPr>
                  <w:tblGrid>
                    <w:gridCol w:w="2025"/>
                  </w:tblGrid>
                  <w:tr w:rsidR="004C7F3C" w14:paraId="3548B255" w14:textId="77777777">
                    <w:trPr>
                      <w:trHeight w:val="276"/>
                    </w:trPr>
                    <w:tc>
                      <w:tcPr>
                        <w:tcW w:w="2025" w:type="dxa"/>
                        <w:vMerge w:val="restart"/>
                      </w:tcPr>
                      <w:p w14:paraId="14258C28" w14:textId="77777777" w:rsidR="004C7F3C" w:rsidRDefault="004C7F3C">
                        <w:pPr>
                          <w:pStyle w:val="Corpodeltesto1"/>
                          <w:snapToGrid w:val="0"/>
                          <w:jc w:val="right"/>
                          <w:rPr>
                            <w:rFonts w:ascii="Arial" w:hAnsi="Arial" w:cs="Arial"/>
                            <w:sz w:val="24"/>
                            <w:szCs w:val="24"/>
                          </w:rPr>
                        </w:pPr>
                        <w:r>
                          <w:rPr>
                            <w:rFonts w:ascii="Arial" w:hAnsi="Arial" w:cs="Arial"/>
                            <w:sz w:val="24"/>
                            <w:szCs w:val="24"/>
                          </w:rPr>
                          <w:t>ALLEGATO 1</w:t>
                        </w:r>
                      </w:p>
                      <w:p w14:paraId="7F7E8F34" w14:textId="77777777" w:rsidR="004C7F3C" w:rsidRDefault="004C7F3C">
                        <w:pPr>
                          <w:pStyle w:val="Corpodeltesto1"/>
                          <w:snapToGrid w:val="0"/>
                          <w:jc w:val="right"/>
                          <w:rPr>
                            <w:rFonts w:ascii="Arial" w:hAnsi="Arial" w:cs="Arial"/>
                            <w:sz w:val="24"/>
                            <w:szCs w:val="24"/>
                          </w:rPr>
                        </w:pPr>
                      </w:p>
                    </w:tc>
                  </w:tr>
                </w:tbl>
                <w:p w14:paraId="40EE24D8" w14:textId="77777777" w:rsidR="004C7F3C" w:rsidRDefault="004C7F3C"/>
              </w:txbxContent>
            </v:textbox>
            <w10:wrap type="square" side="largest" anchorx="page"/>
          </v:shape>
        </w:pict>
      </w:r>
      <w:r w:rsidR="00000000">
        <w:rPr>
          <w:noProof/>
          <w:lang w:val="it-IT" w:eastAsia="it-IT"/>
        </w:rPr>
        <w:pict w14:anchorId="5C1ED138">
          <v:shape id="Text Box 9" o:spid="_x0000_s1026" type="#_x0000_t202" style="position:absolute;left:0;text-align:left;margin-left:-43.15pt;margin-top:-.55pt;width:144.2pt;height:24.75pt;z-index:251656192;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" strokeweight=".5pt">
            <v:textbox inset="7.45pt,3.85pt,7.45pt,3.85pt">
              <w:txbxContent>
                <w:p w14:paraId="59A35604" w14:textId="77777777" w:rsidR="004C7F3C" w:rsidRDefault="004C7F3C">
                  <w:pPr>
                    <w:pStyle w:val="sche22"/>
                    <w:spacing w:before="120" w:after="120"/>
                    <w:jc w:val="center"/>
                    <w:rPr>
                      <w:sz w:val="22"/>
                      <w:szCs w:val="22"/>
                      <w:lang w:val="it-IT"/>
                    </w:rPr>
                  </w:pPr>
                  <w:r>
                    <w:rPr>
                      <w:sz w:val="22"/>
                      <w:szCs w:val="22"/>
                      <w:lang w:val="it-IT"/>
                    </w:rPr>
                    <w:t>Busta "A - Documentazione</w:t>
                  </w:r>
                </w:p>
              </w:txbxContent>
            </v:textbox>
            <w10:wrap type="square"/>
          </v:shape>
        </w:pict>
      </w:r>
    </w:p>
    <w:p w14:paraId="55BBA893" w14:textId="77777777" w:rsidR="00405992" w:rsidRPr="00403D68" w:rsidRDefault="00405992">
      <w:pPr>
        <w:pStyle w:val="Corpodeltesto1"/>
        <w:jc w:val="center"/>
        <w:rPr>
          <w:sz w:val="22"/>
          <w:szCs w:val="22"/>
        </w:rPr>
      </w:pPr>
    </w:p>
    <w:p w14:paraId="1B3EEBB7" w14:textId="77777777" w:rsidR="00405992" w:rsidRPr="002A29A8" w:rsidRDefault="00405992">
      <w:pPr>
        <w:pStyle w:val="Corpodeltesto1"/>
        <w:jc w:val="center"/>
        <w:rPr>
          <w:sz w:val="24"/>
          <w:szCs w:val="24"/>
        </w:rPr>
      </w:pPr>
      <w:r w:rsidRPr="002A29A8">
        <w:rPr>
          <w:sz w:val="24"/>
          <w:szCs w:val="24"/>
        </w:rPr>
        <w:t>DOMANDA DI AMMISSIONE ALLA GARA</w:t>
      </w:r>
    </w:p>
    <w:p w14:paraId="57E59CED" w14:textId="77777777" w:rsidR="00405992" w:rsidRPr="004B7F1E" w:rsidRDefault="00405992">
      <w:pPr>
        <w:pStyle w:val="Corpodeltesto1"/>
        <w:jc w:val="center"/>
        <w:rPr>
          <w:sz w:val="24"/>
          <w:szCs w:val="24"/>
        </w:rPr>
      </w:pPr>
      <w:r w:rsidRPr="004B7F1E">
        <w:rPr>
          <w:sz w:val="24"/>
          <w:szCs w:val="24"/>
        </w:rPr>
        <w:t>E DICHIARAZION</w:t>
      </w:r>
      <w:r w:rsidR="00097353" w:rsidRPr="004B7F1E">
        <w:rPr>
          <w:sz w:val="24"/>
          <w:szCs w:val="24"/>
        </w:rPr>
        <w:t xml:space="preserve">I </w:t>
      </w:r>
      <w:r w:rsidRPr="004B7F1E">
        <w:rPr>
          <w:sz w:val="24"/>
          <w:szCs w:val="24"/>
        </w:rPr>
        <w:t>DA RENDERE DAL CONCORRENTE</w:t>
      </w:r>
      <w:r w:rsidR="004B7F1E" w:rsidRPr="004B7F1E">
        <w:rPr>
          <w:sz w:val="24"/>
          <w:szCs w:val="24"/>
        </w:rPr>
        <w:t xml:space="preserve">                  </w:t>
      </w:r>
    </w:p>
    <w:p w14:paraId="1EC21AF3" w14:textId="77777777" w:rsidR="00405992" w:rsidRPr="004B7F1E" w:rsidRDefault="00405992">
      <w:pPr>
        <w:pStyle w:val="Corpodeltesto1"/>
        <w:jc w:val="center"/>
        <w:rPr>
          <w:sz w:val="24"/>
          <w:szCs w:val="24"/>
        </w:rPr>
      </w:pPr>
      <w:r w:rsidRPr="004B7F1E">
        <w:rPr>
          <w:sz w:val="24"/>
          <w:szCs w:val="24"/>
        </w:rPr>
        <w:t xml:space="preserve">A CORREDO DELL'OFFERTA DI GARA </w:t>
      </w:r>
    </w:p>
    <w:p w14:paraId="17909081" w14:textId="77777777" w:rsidR="00405992" w:rsidRPr="004B7F1E" w:rsidRDefault="00405992">
      <w:pPr>
        <w:pStyle w:val="Corpodeltesto1"/>
        <w:jc w:val="center"/>
        <w:rPr>
          <w:sz w:val="24"/>
          <w:szCs w:val="24"/>
        </w:rPr>
      </w:pPr>
      <w:proofErr w:type="gramStart"/>
      <w:r w:rsidRPr="004B7F1E">
        <w:rPr>
          <w:sz w:val="24"/>
          <w:szCs w:val="24"/>
        </w:rPr>
        <w:t>( ai</w:t>
      </w:r>
      <w:proofErr w:type="gramEnd"/>
      <w:r w:rsidRPr="004B7F1E">
        <w:rPr>
          <w:sz w:val="24"/>
          <w:szCs w:val="24"/>
        </w:rPr>
        <w:t xml:space="preserve"> sensi degli artt. 46 e 47 del D.P.R n. 445/2000)</w:t>
      </w:r>
    </w:p>
    <w:p w14:paraId="20046F7E" w14:textId="77777777" w:rsidR="00405992" w:rsidRPr="004B7F1E" w:rsidRDefault="00405992" w:rsidP="004B7F1E">
      <w:pPr>
        <w:pStyle w:val="Corpodeltesto1"/>
        <w:jc w:val="center"/>
        <w:rPr>
          <w:sz w:val="24"/>
          <w:szCs w:val="24"/>
        </w:rPr>
      </w:pPr>
    </w:p>
    <w:p w14:paraId="65360B50" w14:textId="77777777" w:rsidR="00405992" w:rsidRPr="00403D68" w:rsidRDefault="00405992" w:rsidP="00194B0A">
      <w:pPr>
        <w:jc w:val="right"/>
        <w:rPr>
          <w:b/>
          <w:bCs/>
          <w:sz w:val="22"/>
          <w:szCs w:val="22"/>
        </w:rPr>
      </w:pPr>
      <w:r>
        <w:rPr>
          <w:b/>
          <w:bCs/>
          <w:sz w:val="22"/>
          <w:szCs w:val="22"/>
        </w:rPr>
        <w:t xml:space="preserve">    Spett.le</w:t>
      </w:r>
    </w:p>
    <w:p w14:paraId="655CF465" w14:textId="77777777" w:rsidR="00405992" w:rsidRDefault="00405992" w:rsidP="00194B0A">
      <w:pPr>
        <w:jc w:val="right"/>
        <w:rPr>
          <w:b/>
          <w:bCs/>
          <w:sz w:val="22"/>
          <w:szCs w:val="22"/>
        </w:rPr>
      </w:pPr>
      <w:r>
        <w:rPr>
          <w:b/>
          <w:bCs/>
          <w:sz w:val="22"/>
          <w:szCs w:val="22"/>
        </w:rPr>
        <w:t xml:space="preserve">CENTRALE UNICA DI COMMITTENZA </w:t>
      </w:r>
    </w:p>
    <w:p w14:paraId="3A18BBF4" w14:textId="77777777" w:rsidR="00405992" w:rsidRDefault="00995F17" w:rsidP="00194B0A">
      <w:pPr>
        <w:jc w:val="right"/>
        <w:rPr>
          <w:b/>
          <w:bCs/>
          <w:sz w:val="22"/>
          <w:szCs w:val="22"/>
        </w:rPr>
      </w:pPr>
      <w:r>
        <w:rPr>
          <w:b/>
          <w:bCs/>
          <w:sz w:val="22"/>
          <w:szCs w:val="22"/>
        </w:rPr>
        <w:t>TRASPARENZA</w:t>
      </w:r>
    </w:p>
    <w:p w14:paraId="61EF63BE" w14:textId="77777777" w:rsidR="00405992" w:rsidRPr="00403D68" w:rsidRDefault="00405992" w:rsidP="00194B0A">
      <w:pPr>
        <w:pStyle w:val="sche22"/>
        <w:spacing w:line="340" w:lineRule="exact"/>
        <w:ind w:left="2832"/>
        <w:rPr>
          <w:b/>
          <w:bCs/>
          <w:spacing w:val="10"/>
          <w:sz w:val="22"/>
          <w:szCs w:val="22"/>
          <w:lang w:val="it-IT"/>
        </w:rPr>
      </w:pPr>
      <w:r>
        <w:rPr>
          <w:b/>
          <w:bCs/>
          <w:spacing w:val="10"/>
          <w:sz w:val="22"/>
          <w:szCs w:val="22"/>
          <w:lang w:val="it-IT"/>
        </w:rPr>
        <w:t xml:space="preserve">Piazza San Carlo Borromeo </w:t>
      </w:r>
    </w:p>
    <w:p w14:paraId="37D263A3" w14:textId="77777777" w:rsidR="00405992" w:rsidRDefault="00405992" w:rsidP="00194B0A">
      <w:pPr>
        <w:autoSpaceDE w:val="0"/>
        <w:spacing w:line="340" w:lineRule="exact"/>
        <w:jc w:val="right"/>
        <w:rPr>
          <w:b/>
          <w:bCs/>
          <w:color w:val="000000"/>
          <w:spacing w:val="10"/>
          <w:sz w:val="22"/>
          <w:szCs w:val="22"/>
          <w:u w:val="single"/>
        </w:rPr>
      </w:pPr>
      <w:r>
        <w:rPr>
          <w:b/>
          <w:bCs/>
          <w:color w:val="000000"/>
          <w:spacing w:val="10"/>
          <w:sz w:val="22"/>
          <w:szCs w:val="22"/>
          <w:u w:val="single"/>
        </w:rPr>
        <w:t>87036 RENDE (CS)</w:t>
      </w:r>
    </w:p>
    <w:p w14:paraId="1D454879" w14:textId="77777777" w:rsidR="00405992" w:rsidRDefault="00405992" w:rsidP="00514AC0">
      <w:pPr>
        <w:pStyle w:val="Corpodeltesto1"/>
        <w:ind w:left="57"/>
        <w:jc w:val="left"/>
        <w:rPr>
          <w:b w:val="0"/>
          <w:bCs w:val="0"/>
          <w:sz w:val="22"/>
          <w:szCs w:val="22"/>
        </w:rPr>
      </w:pPr>
    </w:p>
    <w:p w14:paraId="05F9FEC9" w14:textId="77777777" w:rsidR="00405992" w:rsidRDefault="00405992" w:rsidP="00514AC0">
      <w:pPr>
        <w:pStyle w:val="Corpodeltesto1"/>
        <w:ind w:left="57"/>
        <w:jc w:val="left"/>
        <w:rPr>
          <w:b w:val="0"/>
          <w:bCs w:val="0"/>
          <w:sz w:val="22"/>
          <w:szCs w:val="22"/>
        </w:rPr>
      </w:pPr>
    </w:p>
    <w:p w14:paraId="62B01AAB" w14:textId="77777777" w:rsidR="00405992" w:rsidRPr="00514AC0" w:rsidRDefault="00405992" w:rsidP="00514AC0">
      <w:pPr>
        <w:pStyle w:val="Corpodeltesto1"/>
        <w:ind w:left="57"/>
        <w:jc w:val="left"/>
        <w:rPr>
          <w:b w:val="0"/>
          <w:bCs w:val="0"/>
          <w:sz w:val="22"/>
          <w:szCs w:val="22"/>
        </w:rPr>
      </w:pPr>
    </w:p>
    <w:p w14:paraId="18FBEE10" w14:textId="74007D07" w:rsidR="00391725" w:rsidRDefault="00391725" w:rsidP="00391725">
      <w:pPr>
        <w:autoSpaceDE w:val="0"/>
        <w:autoSpaceDN w:val="0"/>
        <w:adjustRightInd w:val="0"/>
        <w:jc w:val="both"/>
        <w:rPr>
          <w:rFonts w:cs="Calibri"/>
          <w:b/>
          <w:lang w:eastAsia="it-IT"/>
        </w:rPr>
      </w:pPr>
      <w:r w:rsidRPr="00C129F4">
        <w:rPr>
          <w:b/>
          <w:bCs/>
          <w:caps/>
          <w:spacing w:val="10"/>
          <w:sz w:val="28"/>
          <w:szCs w:val="28"/>
        </w:rPr>
        <w:t>OGGETTO</w:t>
      </w:r>
      <w:r>
        <w:rPr>
          <w:b/>
          <w:bCs/>
          <w:caps/>
          <w:spacing w:val="10"/>
          <w:sz w:val="28"/>
          <w:szCs w:val="28"/>
        </w:rPr>
        <w:t>:</w:t>
      </w:r>
      <w:r w:rsidRPr="000C79AD">
        <w:rPr>
          <w:rFonts w:cs="Calibri"/>
          <w:b/>
          <w:lang w:eastAsia="it-IT"/>
        </w:rPr>
        <w:t xml:space="preserve"> </w:t>
      </w:r>
      <w:r w:rsidR="00CC1BA9" w:rsidRPr="008946F1">
        <w:rPr>
          <w:b/>
          <w:bCs/>
          <w:i/>
          <w:iCs/>
        </w:rPr>
        <w:t xml:space="preserve">GESTIONE DEL SERVIZIO CANILE SANITARIO E RIFUGIO PER I CANI RANDAGI DEL COMUNE DI MONTALTO </w:t>
      </w:r>
      <w:proofErr w:type="gramStart"/>
      <w:r w:rsidR="00CC1BA9" w:rsidRPr="008946F1">
        <w:rPr>
          <w:b/>
          <w:bCs/>
          <w:i/>
          <w:iCs/>
        </w:rPr>
        <w:t>UFFUGO  –</w:t>
      </w:r>
      <w:proofErr w:type="gramEnd"/>
      <w:r w:rsidR="00CC1BA9" w:rsidRPr="008946F1">
        <w:rPr>
          <w:b/>
          <w:bCs/>
          <w:i/>
          <w:iCs/>
        </w:rPr>
        <w:t xml:space="preserve"> DURATA: TRE  (3) ANNI </w:t>
      </w:r>
      <w:r w:rsidR="00CC1BA9">
        <w:rPr>
          <w:b/>
          <w:bCs/>
          <w:i/>
          <w:iCs/>
        </w:rPr>
        <w:t>-</w:t>
      </w:r>
      <w:r w:rsidR="00CC1BA9" w:rsidRPr="008946F1">
        <w:rPr>
          <w:b/>
          <w:bCs/>
          <w:i/>
          <w:iCs/>
        </w:rPr>
        <w:t xml:space="preserve"> CIG: </w:t>
      </w:r>
      <w:r w:rsidR="008E7364" w:rsidRPr="009A0E7E">
        <w:rPr>
          <w:b/>
          <w:bCs/>
          <w:i/>
          <w:iCs/>
          <w:sz w:val="22"/>
          <w:szCs w:val="22"/>
          <w:u w:val="single"/>
          <w:lang w:eastAsia="it-IT"/>
        </w:rPr>
        <w:t xml:space="preserve">9886006E38 </w:t>
      </w:r>
      <w:r w:rsidR="008E7364" w:rsidRPr="009A0E7E">
        <w:rPr>
          <w:rFonts w:eastAsiaTheme="minorHAnsi"/>
          <w:sz w:val="22"/>
          <w:szCs w:val="22"/>
        </w:rPr>
        <w:t xml:space="preserve"> </w:t>
      </w:r>
    </w:p>
    <w:p w14:paraId="13E88A6C" w14:textId="77777777" w:rsidR="00391725" w:rsidRDefault="00391725" w:rsidP="00391725">
      <w:pPr>
        <w:autoSpaceDE w:val="0"/>
        <w:autoSpaceDN w:val="0"/>
        <w:adjustRightInd w:val="0"/>
        <w:jc w:val="center"/>
        <w:rPr>
          <w:rFonts w:cs="Calibri"/>
          <w:b/>
          <w:lang w:eastAsia="it-IT"/>
        </w:rPr>
      </w:pPr>
    </w:p>
    <w:p w14:paraId="5B1303F6" w14:textId="77777777" w:rsidR="00391725" w:rsidRDefault="00391725" w:rsidP="00391725">
      <w:pPr>
        <w:autoSpaceDE w:val="0"/>
        <w:autoSpaceDN w:val="0"/>
        <w:adjustRightInd w:val="0"/>
        <w:jc w:val="both"/>
        <w:rPr>
          <w:rFonts w:ascii="Garamond" w:hAnsi="Garamond"/>
        </w:rPr>
      </w:pPr>
      <w:r w:rsidRPr="000C79AD">
        <w:rPr>
          <w:rFonts w:cs="Calibri"/>
          <w:b/>
          <w:lang w:eastAsia="it-IT"/>
        </w:rPr>
        <w:t xml:space="preserve"> </w:t>
      </w:r>
    </w:p>
    <w:p w14:paraId="038BCD16" w14:textId="77777777" w:rsidR="00D10061" w:rsidRPr="00867CC6" w:rsidRDefault="00D10061" w:rsidP="009556CA">
      <w:pPr>
        <w:jc w:val="both"/>
      </w:pPr>
      <w:r w:rsidRPr="00867CC6">
        <w:t>Il sottoscritto _________________________________ nato a ____________________________ il ________________in qualità di (</w:t>
      </w:r>
      <w:r w:rsidRPr="00867CC6">
        <w:rPr>
          <w:i/>
        </w:rPr>
        <w:t xml:space="preserve">carica sociale)________________________ </w:t>
      </w:r>
      <w:r w:rsidRPr="00867CC6">
        <w:t>della società _________________________________________sede legale _____</w:t>
      </w:r>
      <w:r w:rsidR="009556CA">
        <w:t>_______________________</w:t>
      </w:r>
      <w:r w:rsidRPr="00867CC6">
        <w:t xml:space="preserve"> sede operativa ____</w:t>
      </w:r>
      <w:r w:rsidR="009556CA">
        <w:t>____________________________n. telefono _____________ n. fax  _______</w:t>
      </w:r>
    </w:p>
    <w:p w14:paraId="25477ADE" w14:textId="77777777" w:rsidR="00D10061" w:rsidRPr="00867CC6" w:rsidRDefault="00D10061" w:rsidP="00D10061">
      <w:pPr>
        <w:tabs>
          <w:tab w:val="right" w:pos="9639"/>
        </w:tabs>
        <w:spacing w:line="360" w:lineRule="auto"/>
        <w:ind w:left="426" w:hanging="426"/>
        <w:jc w:val="both"/>
      </w:pPr>
      <w:r w:rsidRPr="00867CC6">
        <w:t xml:space="preserve">Codice Fiscale ______________________________ Partita IVA </w:t>
      </w:r>
      <w:r w:rsidR="00867CC6">
        <w:t>__________________________</w:t>
      </w:r>
    </w:p>
    <w:p w14:paraId="5CEB4022" w14:textId="0D5BC838" w:rsidR="00896561" w:rsidRDefault="00896561" w:rsidP="00D10061">
      <w:pPr>
        <w:spacing w:before="240" w:after="240"/>
        <w:jc w:val="center"/>
        <w:rPr>
          <w:b/>
        </w:rPr>
      </w:pPr>
      <w:r>
        <w:rPr>
          <w:b/>
        </w:rPr>
        <w:t>(in caso di operatori plurisoggettivi)</w:t>
      </w:r>
    </w:p>
    <w:p w14:paraId="2C670363" w14:textId="77777777" w:rsidR="00896561" w:rsidRPr="00867CC6" w:rsidRDefault="00896561" w:rsidP="00896561">
      <w:pPr>
        <w:jc w:val="both"/>
      </w:pPr>
      <w:r w:rsidRPr="00867CC6">
        <w:t>Il sottoscritto _________________________________ nato a ____________________________ il ________________in qualità di (</w:t>
      </w:r>
      <w:r w:rsidRPr="00867CC6">
        <w:rPr>
          <w:i/>
        </w:rPr>
        <w:t xml:space="preserve">carica sociale)________________________ </w:t>
      </w:r>
      <w:r w:rsidRPr="00867CC6">
        <w:t>della società _________________________________________sede legale _____</w:t>
      </w:r>
      <w:r>
        <w:t>_______________________</w:t>
      </w:r>
      <w:r w:rsidRPr="00867CC6">
        <w:t xml:space="preserve"> sede operativa ____</w:t>
      </w:r>
      <w:r>
        <w:t>____________________________n. telefono _____________ n. fax  _______</w:t>
      </w:r>
    </w:p>
    <w:p w14:paraId="06F9A7B6" w14:textId="77777777" w:rsidR="00896561" w:rsidRPr="00867CC6" w:rsidRDefault="00896561" w:rsidP="00896561">
      <w:pPr>
        <w:tabs>
          <w:tab w:val="right" w:pos="9639"/>
        </w:tabs>
        <w:spacing w:line="360" w:lineRule="auto"/>
        <w:ind w:left="426" w:hanging="426"/>
        <w:jc w:val="both"/>
      </w:pPr>
      <w:r w:rsidRPr="00867CC6">
        <w:t xml:space="preserve">Codice Fiscale ______________________________ Partita IVA </w:t>
      </w:r>
      <w:r>
        <w:t>__________________________</w:t>
      </w:r>
    </w:p>
    <w:p w14:paraId="233F5CBF" w14:textId="77777777" w:rsidR="00896561" w:rsidRDefault="00896561" w:rsidP="00896561">
      <w:pPr>
        <w:jc w:val="both"/>
      </w:pPr>
    </w:p>
    <w:p w14:paraId="32A3B42E" w14:textId="4773097A" w:rsidR="00896561" w:rsidRPr="00867CC6" w:rsidRDefault="00896561" w:rsidP="00896561">
      <w:pPr>
        <w:jc w:val="both"/>
      </w:pPr>
      <w:r w:rsidRPr="00867CC6">
        <w:t>Il sottoscritto _________________________________ nato a ____________________________ il ________________in qualità di (</w:t>
      </w:r>
      <w:r w:rsidRPr="00867CC6">
        <w:rPr>
          <w:i/>
        </w:rPr>
        <w:t xml:space="preserve">carica sociale)________________________ </w:t>
      </w:r>
      <w:r w:rsidRPr="00867CC6">
        <w:t>della società _________________________________________sede legale _____</w:t>
      </w:r>
      <w:r>
        <w:t>_______________________</w:t>
      </w:r>
      <w:r w:rsidRPr="00867CC6">
        <w:t xml:space="preserve"> sede operativa ____</w:t>
      </w:r>
      <w:r>
        <w:t>____________________________n. telefono _____________ n. fax  _______</w:t>
      </w:r>
    </w:p>
    <w:p w14:paraId="4D4411FE" w14:textId="77777777" w:rsidR="00896561" w:rsidRPr="00867CC6" w:rsidRDefault="00896561" w:rsidP="00896561">
      <w:pPr>
        <w:tabs>
          <w:tab w:val="right" w:pos="9639"/>
        </w:tabs>
        <w:spacing w:line="360" w:lineRule="auto"/>
        <w:ind w:left="426" w:hanging="426"/>
        <w:jc w:val="both"/>
      </w:pPr>
      <w:r w:rsidRPr="00867CC6">
        <w:t xml:space="preserve">Codice Fiscale ______________________________ Partita IVA </w:t>
      </w:r>
      <w:r>
        <w:t>__________________________</w:t>
      </w:r>
    </w:p>
    <w:p w14:paraId="42416121" w14:textId="7F7F059C" w:rsidR="00D10061" w:rsidRPr="00867CC6" w:rsidRDefault="00D10061" w:rsidP="00D10061">
      <w:pPr>
        <w:spacing w:before="240" w:after="240"/>
        <w:jc w:val="center"/>
        <w:rPr>
          <w:b/>
        </w:rPr>
      </w:pPr>
      <w:r w:rsidRPr="00867CC6">
        <w:rPr>
          <w:b/>
        </w:rPr>
        <w:t>CHIEDE</w:t>
      </w:r>
      <w:r w:rsidR="00896561">
        <w:rPr>
          <w:b/>
        </w:rPr>
        <w:t>/CHIEDONO</w:t>
      </w:r>
      <w:r w:rsidRPr="00867CC6">
        <w:rPr>
          <w:b/>
        </w:rPr>
        <w:t xml:space="preserve"> </w:t>
      </w:r>
    </w:p>
    <w:p w14:paraId="6137F798" w14:textId="77777777" w:rsidR="001F5AE1" w:rsidRPr="00867CC6" w:rsidRDefault="001F5AE1" w:rsidP="00D10061">
      <w:pPr>
        <w:spacing w:before="240" w:after="240"/>
        <w:jc w:val="center"/>
        <w:rPr>
          <w:i/>
        </w:rPr>
      </w:pPr>
      <w:r w:rsidRPr="00867CC6">
        <w:rPr>
          <w:bCs/>
          <w:i/>
          <w:highlight w:val="yellow"/>
        </w:rPr>
        <w:t>(barra</w:t>
      </w:r>
      <w:r w:rsidR="00BD291F">
        <w:rPr>
          <w:bCs/>
          <w:i/>
          <w:highlight w:val="yellow"/>
        </w:rPr>
        <w:t>r</w:t>
      </w:r>
      <w:r w:rsidRPr="00867CC6">
        <w:rPr>
          <w:bCs/>
          <w:i/>
          <w:highlight w:val="yellow"/>
        </w:rPr>
        <w:t xml:space="preserve">e le caselle delle voci che interessano e </w:t>
      </w:r>
      <w:r w:rsidR="00BD291F">
        <w:rPr>
          <w:bCs/>
          <w:i/>
          <w:highlight w:val="yellow"/>
        </w:rPr>
        <w:t>cancellar</w:t>
      </w:r>
      <w:r w:rsidRPr="00867CC6">
        <w:rPr>
          <w:bCs/>
          <w:i/>
          <w:highlight w:val="yellow"/>
        </w:rPr>
        <w:t>e le ipotesi alternative)</w:t>
      </w:r>
    </w:p>
    <w:p w14:paraId="3B225C6F" w14:textId="77777777" w:rsidR="00D10061" w:rsidRPr="00867CC6" w:rsidRDefault="00D10061" w:rsidP="00D10061">
      <w:pPr>
        <w:jc w:val="both"/>
      </w:pPr>
      <w:r w:rsidRPr="00867CC6">
        <w:t>di partecipare alla gara di cui all’oggetto in qualità di:</w:t>
      </w:r>
    </w:p>
    <w:p w14:paraId="3040DC7A" w14:textId="77777777" w:rsidR="001F5AE1" w:rsidRPr="00867CC6" w:rsidRDefault="001F5AE1" w:rsidP="00D10061">
      <w:pPr>
        <w:autoSpaceDE w:val="0"/>
        <w:autoSpaceDN w:val="0"/>
        <w:adjustRightInd w:val="0"/>
        <w:spacing w:after="120"/>
        <w:rPr>
          <w:color w:val="000000"/>
          <w:sz w:val="22"/>
          <w:szCs w:val="22"/>
        </w:rPr>
      </w:pPr>
    </w:p>
    <w:p w14:paraId="4356F91B" w14:textId="77777777" w:rsidR="00D10061" w:rsidRPr="00867CC6" w:rsidRDefault="00D10061" w:rsidP="00D10061">
      <w:pPr>
        <w:autoSpaceDE w:val="0"/>
        <w:autoSpaceDN w:val="0"/>
        <w:adjustRightInd w:val="0"/>
        <w:spacing w:after="120"/>
        <w:rPr>
          <w:color w:val="000000"/>
          <w:sz w:val="22"/>
          <w:szCs w:val="22"/>
        </w:rPr>
      </w:pPr>
      <w:r w:rsidRPr="00867CC6">
        <w:rPr>
          <w:color w:val="000000"/>
          <w:sz w:val="22"/>
          <w:szCs w:val="22"/>
        </w:rPr>
        <w:t>□ Impresa individuale (</w:t>
      </w:r>
      <w:proofErr w:type="spellStart"/>
      <w:r w:rsidRPr="00867CC6">
        <w:rPr>
          <w:color w:val="000000"/>
          <w:sz w:val="22"/>
          <w:szCs w:val="22"/>
        </w:rPr>
        <w:t>D.Lgs.</w:t>
      </w:r>
      <w:proofErr w:type="spellEnd"/>
      <w:r w:rsidRPr="00867CC6">
        <w:rPr>
          <w:color w:val="000000"/>
          <w:sz w:val="22"/>
          <w:szCs w:val="22"/>
        </w:rPr>
        <w:t xml:space="preserve"> 50/2016 art. 45 – comma 2 - lett. a);</w:t>
      </w:r>
    </w:p>
    <w:p w14:paraId="7A9F50E7" w14:textId="77777777" w:rsidR="00D10061" w:rsidRPr="00867CC6" w:rsidRDefault="00D10061" w:rsidP="00D10061">
      <w:pPr>
        <w:autoSpaceDE w:val="0"/>
        <w:autoSpaceDN w:val="0"/>
        <w:adjustRightInd w:val="0"/>
        <w:spacing w:after="120"/>
        <w:rPr>
          <w:color w:val="000000"/>
          <w:sz w:val="22"/>
          <w:szCs w:val="22"/>
        </w:rPr>
      </w:pPr>
      <w:r w:rsidRPr="00867CC6">
        <w:rPr>
          <w:color w:val="000000"/>
          <w:sz w:val="22"/>
          <w:szCs w:val="22"/>
        </w:rPr>
        <w:lastRenderedPageBreak/>
        <w:t>□ Società, specificare tipo _______________________________;</w:t>
      </w:r>
    </w:p>
    <w:p w14:paraId="4CEFB4CA" w14:textId="77777777" w:rsidR="00D10061" w:rsidRPr="00867CC6" w:rsidRDefault="00D10061" w:rsidP="00D10061">
      <w:pPr>
        <w:autoSpaceDE w:val="0"/>
        <w:autoSpaceDN w:val="0"/>
        <w:adjustRightInd w:val="0"/>
        <w:spacing w:after="120"/>
        <w:rPr>
          <w:color w:val="000000"/>
          <w:sz w:val="22"/>
          <w:szCs w:val="22"/>
        </w:rPr>
      </w:pPr>
      <w:r w:rsidRPr="00867CC6">
        <w:rPr>
          <w:color w:val="000000"/>
          <w:sz w:val="22"/>
          <w:szCs w:val="22"/>
        </w:rPr>
        <w:t>□ Consorzio fra società cooperativa di produzione e lavoro (</w:t>
      </w:r>
      <w:proofErr w:type="spellStart"/>
      <w:r w:rsidRPr="00867CC6">
        <w:rPr>
          <w:color w:val="000000"/>
          <w:sz w:val="22"/>
          <w:szCs w:val="22"/>
        </w:rPr>
        <w:t>D.Lgs.</w:t>
      </w:r>
      <w:proofErr w:type="spellEnd"/>
      <w:r w:rsidRPr="00867CC6">
        <w:rPr>
          <w:color w:val="000000"/>
          <w:sz w:val="22"/>
          <w:szCs w:val="22"/>
        </w:rPr>
        <w:t xml:space="preserve"> 50/2016 art. 45 – comma 2 - lett. b);</w:t>
      </w:r>
    </w:p>
    <w:p w14:paraId="22F7816D" w14:textId="77777777" w:rsidR="00D10061" w:rsidRPr="00867CC6" w:rsidRDefault="00D10061" w:rsidP="00D10061">
      <w:pPr>
        <w:autoSpaceDE w:val="0"/>
        <w:autoSpaceDN w:val="0"/>
        <w:adjustRightInd w:val="0"/>
        <w:spacing w:after="120"/>
        <w:rPr>
          <w:color w:val="000000"/>
          <w:sz w:val="22"/>
          <w:szCs w:val="22"/>
        </w:rPr>
      </w:pPr>
      <w:r w:rsidRPr="00867CC6">
        <w:rPr>
          <w:color w:val="000000"/>
          <w:sz w:val="22"/>
          <w:szCs w:val="22"/>
        </w:rPr>
        <w:t>□ Consorzio tra imprese artigiane (</w:t>
      </w:r>
      <w:proofErr w:type="spellStart"/>
      <w:r w:rsidRPr="00867CC6">
        <w:rPr>
          <w:color w:val="000000"/>
          <w:sz w:val="22"/>
          <w:szCs w:val="22"/>
        </w:rPr>
        <w:t>D.Lgs.</w:t>
      </w:r>
      <w:proofErr w:type="spellEnd"/>
      <w:r w:rsidRPr="00867CC6">
        <w:rPr>
          <w:color w:val="000000"/>
          <w:sz w:val="22"/>
          <w:szCs w:val="22"/>
        </w:rPr>
        <w:t xml:space="preserve"> 50/2016 art. 45 – comma 2 - lett. b);</w:t>
      </w:r>
    </w:p>
    <w:p w14:paraId="0C2CF67C" w14:textId="77777777" w:rsidR="00D10061" w:rsidRPr="00867CC6" w:rsidRDefault="00D10061" w:rsidP="00D10061">
      <w:pPr>
        <w:autoSpaceDE w:val="0"/>
        <w:autoSpaceDN w:val="0"/>
        <w:adjustRightInd w:val="0"/>
        <w:spacing w:after="120"/>
        <w:rPr>
          <w:color w:val="000000"/>
          <w:sz w:val="22"/>
          <w:szCs w:val="22"/>
        </w:rPr>
      </w:pPr>
      <w:r w:rsidRPr="00867CC6">
        <w:rPr>
          <w:color w:val="000000"/>
          <w:sz w:val="22"/>
          <w:szCs w:val="22"/>
        </w:rPr>
        <w:t>□ Consorzio stabile (</w:t>
      </w:r>
      <w:proofErr w:type="spellStart"/>
      <w:r w:rsidRPr="00867CC6">
        <w:rPr>
          <w:color w:val="000000"/>
          <w:sz w:val="22"/>
          <w:szCs w:val="22"/>
        </w:rPr>
        <w:t>D.Lgs.</w:t>
      </w:r>
      <w:proofErr w:type="spellEnd"/>
      <w:r w:rsidRPr="00867CC6">
        <w:rPr>
          <w:color w:val="000000"/>
          <w:sz w:val="22"/>
          <w:szCs w:val="22"/>
        </w:rPr>
        <w:t xml:space="preserve"> 50/2016 art. 45 – comma 2 - lett. c);</w:t>
      </w:r>
    </w:p>
    <w:p w14:paraId="33F8BC41" w14:textId="122C6B9A" w:rsidR="00D10061" w:rsidRPr="00867CC6" w:rsidRDefault="00D10061" w:rsidP="00D10061">
      <w:pPr>
        <w:autoSpaceDE w:val="0"/>
        <w:autoSpaceDN w:val="0"/>
        <w:adjustRightInd w:val="0"/>
        <w:spacing w:after="120"/>
        <w:rPr>
          <w:color w:val="000000"/>
          <w:sz w:val="22"/>
          <w:szCs w:val="22"/>
        </w:rPr>
      </w:pPr>
      <w:r w:rsidRPr="00867CC6">
        <w:rPr>
          <w:color w:val="000000"/>
          <w:sz w:val="22"/>
          <w:szCs w:val="22"/>
        </w:rPr>
        <w:t xml:space="preserve">□ </w:t>
      </w:r>
      <w:r w:rsidR="00896561">
        <w:rPr>
          <w:color w:val="000000"/>
          <w:sz w:val="22"/>
          <w:szCs w:val="22"/>
        </w:rPr>
        <w:t>R</w:t>
      </w:r>
      <w:r w:rsidRPr="00867CC6">
        <w:rPr>
          <w:color w:val="000000"/>
          <w:sz w:val="22"/>
          <w:szCs w:val="22"/>
        </w:rPr>
        <w:t>aggruppamento temporaneo (</w:t>
      </w:r>
      <w:proofErr w:type="spellStart"/>
      <w:r w:rsidRPr="00867CC6">
        <w:rPr>
          <w:color w:val="000000"/>
          <w:sz w:val="22"/>
          <w:szCs w:val="22"/>
        </w:rPr>
        <w:t>D.Lgs.</w:t>
      </w:r>
      <w:proofErr w:type="spellEnd"/>
      <w:r w:rsidRPr="00867CC6">
        <w:rPr>
          <w:color w:val="000000"/>
          <w:sz w:val="22"/>
          <w:szCs w:val="22"/>
        </w:rPr>
        <w:t xml:space="preserve"> 50/2016 art. 45 – comma 2 - lett. d);</w:t>
      </w:r>
    </w:p>
    <w:p w14:paraId="685ACED8" w14:textId="77777777" w:rsidR="00D10061" w:rsidRPr="00867CC6" w:rsidRDefault="00D10061" w:rsidP="00D10061">
      <w:pPr>
        <w:autoSpaceDE w:val="0"/>
        <w:autoSpaceDN w:val="0"/>
        <w:adjustRightInd w:val="0"/>
        <w:spacing w:after="120"/>
        <w:ind w:firstLine="708"/>
        <w:rPr>
          <w:color w:val="000000"/>
          <w:sz w:val="22"/>
          <w:szCs w:val="22"/>
        </w:rPr>
      </w:pPr>
      <w:r w:rsidRPr="00867CC6">
        <w:rPr>
          <w:color w:val="000000"/>
          <w:sz w:val="22"/>
          <w:szCs w:val="22"/>
        </w:rPr>
        <w:t xml:space="preserve">□ tipo orizzontale </w:t>
      </w:r>
      <w:r w:rsidRPr="00867CC6">
        <w:rPr>
          <w:color w:val="000000"/>
          <w:sz w:val="22"/>
          <w:szCs w:val="22"/>
        </w:rPr>
        <w:tab/>
      </w:r>
      <w:r w:rsidRPr="00867CC6">
        <w:rPr>
          <w:color w:val="000000"/>
          <w:sz w:val="22"/>
          <w:szCs w:val="22"/>
        </w:rPr>
        <w:tab/>
        <w:t>□ tipo verticale</w:t>
      </w:r>
      <w:r w:rsidRPr="00867CC6">
        <w:rPr>
          <w:color w:val="000000"/>
          <w:sz w:val="22"/>
          <w:szCs w:val="22"/>
        </w:rPr>
        <w:tab/>
      </w:r>
      <w:r w:rsidRPr="00867CC6">
        <w:rPr>
          <w:color w:val="000000"/>
          <w:sz w:val="22"/>
          <w:szCs w:val="22"/>
        </w:rPr>
        <w:tab/>
      </w:r>
      <w:r w:rsidRPr="00867CC6">
        <w:rPr>
          <w:color w:val="000000"/>
          <w:sz w:val="22"/>
          <w:szCs w:val="22"/>
        </w:rPr>
        <w:tab/>
        <w:t>□ tipo misto</w:t>
      </w:r>
    </w:p>
    <w:p w14:paraId="7EBE2E60" w14:textId="77777777" w:rsidR="00D10061" w:rsidRPr="00867CC6" w:rsidRDefault="00D10061" w:rsidP="00D10061">
      <w:pPr>
        <w:autoSpaceDE w:val="0"/>
        <w:autoSpaceDN w:val="0"/>
        <w:adjustRightInd w:val="0"/>
        <w:spacing w:after="120"/>
        <w:ind w:left="1416" w:firstLine="569"/>
        <w:rPr>
          <w:color w:val="000000"/>
          <w:sz w:val="22"/>
          <w:szCs w:val="22"/>
        </w:rPr>
      </w:pPr>
      <w:r w:rsidRPr="00867CC6">
        <w:rPr>
          <w:color w:val="000000"/>
          <w:sz w:val="22"/>
          <w:szCs w:val="22"/>
        </w:rPr>
        <w:t>□ costituito</w:t>
      </w:r>
    </w:p>
    <w:p w14:paraId="61060705" w14:textId="77777777" w:rsidR="00D10061" w:rsidRPr="00867CC6" w:rsidRDefault="00D10061" w:rsidP="00D10061">
      <w:pPr>
        <w:autoSpaceDE w:val="0"/>
        <w:autoSpaceDN w:val="0"/>
        <w:adjustRightInd w:val="0"/>
        <w:spacing w:after="120"/>
        <w:ind w:left="1418" w:firstLine="567"/>
        <w:rPr>
          <w:color w:val="000000"/>
          <w:sz w:val="22"/>
          <w:szCs w:val="22"/>
        </w:rPr>
      </w:pPr>
      <w:r w:rsidRPr="00867CC6">
        <w:rPr>
          <w:color w:val="000000"/>
          <w:sz w:val="22"/>
          <w:szCs w:val="22"/>
        </w:rPr>
        <w:t>□ non costituito;</w:t>
      </w:r>
    </w:p>
    <w:p w14:paraId="3F482541" w14:textId="31151C3D" w:rsidR="00D10061" w:rsidRPr="00867CC6" w:rsidRDefault="00D10061" w:rsidP="00D10061">
      <w:pPr>
        <w:autoSpaceDE w:val="0"/>
        <w:autoSpaceDN w:val="0"/>
        <w:adjustRightInd w:val="0"/>
        <w:rPr>
          <w:color w:val="000000"/>
          <w:sz w:val="22"/>
          <w:szCs w:val="22"/>
        </w:rPr>
      </w:pPr>
      <w:r w:rsidRPr="00867CC6">
        <w:rPr>
          <w:color w:val="000000"/>
          <w:sz w:val="22"/>
          <w:szCs w:val="22"/>
        </w:rPr>
        <w:t xml:space="preserve">□ </w:t>
      </w:r>
      <w:r w:rsidR="00896561">
        <w:rPr>
          <w:color w:val="000000"/>
          <w:sz w:val="22"/>
          <w:szCs w:val="22"/>
        </w:rPr>
        <w:t>C</w:t>
      </w:r>
      <w:r w:rsidRPr="00867CC6">
        <w:rPr>
          <w:color w:val="000000"/>
          <w:sz w:val="22"/>
          <w:szCs w:val="22"/>
        </w:rPr>
        <w:t xml:space="preserve">onsorzio ordinario (lett. e, art. 34, </w:t>
      </w:r>
      <w:proofErr w:type="spellStart"/>
      <w:r w:rsidRPr="00867CC6">
        <w:rPr>
          <w:color w:val="000000"/>
          <w:sz w:val="22"/>
          <w:szCs w:val="22"/>
        </w:rPr>
        <w:t>D.Lgs.</w:t>
      </w:r>
      <w:proofErr w:type="spellEnd"/>
      <w:r w:rsidRPr="00867CC6">
        <w:rPr>
          <w:color w:val="000000"/>
          <w:sz w:val="22"/>
          <w:szCs w:val="22"/>
        </w:rPr>
        <w:t xml:space="preserve"> 163/2006);</w:t>
      </w:r>
    </w:p>
    <w:p w14:paraId="4DCA11AB" w14:textId="77777777" w:rsidR="00D10061" w:rsidRPr="00867CC6" w:rsidRDefault="00D10061" w:rsidP="00D10061">
      <w:pPr>
        <w:autoSpaceDE w:val="0"/>
        <w:autoSpaceDN w:val="0"/>
        <w:adjustRightInd w:val="0"/>
        <w:spacing w:after="120"/>
        <w:ind w:firstLine="709"/>
        <w:rPr>
          <w:color w:val="000000"/>
          <w:sz w:val="22"/>
          <w:szCs w:val="22"/>
        </w:rPr>
      </w:pPr>
      <w:r w:rsidRPr="00867CC6">
        <w:rPr>
          <w:color w:val="000000"/>
          <w:sz w:val="22"/>
          <w:szCs w:val="22"/>
        </w:rPr>
        <w:t xml:space="preserve">□ costituito </w:t>
      </w:r>
    </w:p>
    <w:p w14:paraId="5C14ABE7" w14:textId="77777777" w:rsidR="00D10061" w:rsidRPr="00867CC6" w:rsidRDefault="00D10061" w:rsidP="00D10061">
      <w:pPr>
        <w:autoSpaceDE w:val="0"/>
        <w:autoSpaceDN w:val="0"/>
        <w:adjustRightInd w:val="0"/>
        <w:spacing w:after="120"/>
        <w:ind w:firstLine="709"/>
        <w:rPr>
          <w:color w:val="000000"/>
          <w:sz w:val="22"/>
          <w:szCs w:val="22"/>
        </w:rPr>
      </w:pPr>
      <w:r w:rsidRPr="00867CC6">
        <w:rPr>
          <w:color w:val="000000"/>
          <w:sz w:val="22"/>
          <w:szCs w:val="22"/>
        </w:rPr>
        <w:t>□ non costituito;</w:t>
      </w:r>
    </w:p>
    <w:p w14:paraId="2013B481" w14:textId="77777777" w:rsidR="00D10061" w:rsidRPr="00867CC6" w:rsidRDefault="00D10061" w:rsidP="00D10061">
      <w:pPr>
        <w:autoSpaceDE w:val="0"/>
        <w:autoSpaceDN w:val="0"/>
        <w:adjustRightInd w:val="0"/>
        <w:rPr>
          <w:color w:val="000000"/>
          <w:sz w:val="22"/>
          <w:szCs w:val="22"/>
        </w:rPr>
      </w:pPr>
      <w:r w:rsidRPr="00867CC6">
        <w:rPr>
          <w:color w:val="000000"/>
          <w:sz w:val="22"/>
          <w:szCs w:val="22"/>
        </w:rPr>
        <w:t>□ Aggregazione di imprese di rete (</w:t>
      </w:r>
      <w:proofErr w:type="spellStart"/>
      <w:r w:rsidRPr="00867CC6">
        <w:rPr>
          <w:color w:val="000000"/>
          <w:sz w:val="22"/>
          <w:szCs w:val="22"/>
        </w:rPr>
        <w:t>D.Lgs.</w:t>
      </w:r>
      <w:proofErr w:type="spellEnd"/>
      <w:r w:rsidRPr="00867CC6">
        <w:rPr>
          <w:color w:val="000000"/>
          <w:sz w:val="22"/>
          <w:szCs w:val="22"/>
        </w:rPr>
        <w:t xml:space="preserve"> 50/2016 art. 45 – comma 2 - lett. e);</w:t>
      </w:r>
    </w:p>
    <w:p w14:paraId="2F008ECF" w14:textId="77777777" w:rsidR="00D10061" w:rsidRPr="00867CC6" w:rsidRDefault="00D10061" w:rsidP="00D10061">
      <w:pPr>
        <w:autoSpaceDE w:val="0"/>
        <w:autoSpaceDN w:val="0"/>
        <w:adjustRightInd w:val="0"/>
        <w:rPr>
          <w:color w:val="000000"/>
          <w:sz w:val="22"/>
          <w:szCs w:val="22"/>
        </w:rPr>
      </w:pPr>
    </w:p>
    <w:p w14:paraId="43735BCA" w14:textId="77777777" w:rsidR="00D10061" w:rsidRPr="00867CC6" w:rsidRDefault="00D10061" w:rsidP="00D10061">
      <w:pPr>
        <w:autoSpaceDE w:val="0"/>
        <w:autoSpaceDN w:val="0"/>
        <w:adjustRightInd w:val="0"/>
        <w:spacing w:after="120"/>
        <w:ind w:left="709"/>
        <w:jc w:val="both"/>
        <w:rPr>
          <w:color w:val="000000"/>
          <w:sz w:val="22"/>
          <w:szCs w:val="22"/>
        </w:rPr>
      </w:pPr>
      <w:r w:rsidRPr="00867CC6">
        <w:rPr>
          <w:color w:val="000000"/>
          <w:sz w:val="22"/>
          <w:szCs w:val="22"/>
        </w:rPr>
        <w:t>□ dotata di un organo comune con potere di rappresentanza e di soggettività giuridica;</w:t>
      </w:r>
    </w:p>
    <w:p w14:paraId="3B951DE3" w14:textId="77777777" w:rsidR="00D10061" w:rsidRPr="00867CC6" w:rsidRDefault="00D10061" w:rsidP="00D10061">
      <w:pPr>
        <w:autoSpaceDE w:val="0"/>
        <w:autoSpaceDN w:val="0"/>
        <w:adjustRightInd w:val="0"/>
        <w:spacing w:after="120"/>
        <w:ind w:left="709"/>
        <w:jc w:val="both"/>
        <w:rPr>
          <w:color w:val="000000"/>
          <w:sz w:val="22"/>
          <w:szCs w:val="22"/>
        </w:rPr>
      </w:pPr>
      <w:r w:rsidRPr="00867CC6">
        <w:rPr>
          <w:color w:val="000000"/>
          <w:sz w:val="22"/>
          <w:szCs w:val="22"/>
        </w:rPr>
        <w:t xml:space="preserve">□ dotata di un organo comune con potere di rappresentanza ma priva di soggettività giuridica; </w:t>
      </w:r>
    </w:p>
    <w:p w14:paraId="62A86E92" w14:textId="77777777" w:rsidR="00D10061" w:rsidRPr="00867CC6" w:rsidRDefault="00D10061" w:rsidP="00D10061">
      <w:pPr>
        <w:autoSpaceDE w:val="0"/>
        <w:autoSpaceDN w:val="0"/>
        <w:adjustRightInd w:val="0"/>
        <w:spacing w:after="120"/>
        <w:ind w:left="709"/>
        <w:jc w:val="both"/>
        <w:rPr>
          <w:color w:val="000000"/>
          <w:sz w:val="22"/>
          <w:szCs w:val="22"/>
        </w:rPr>
      </w:pPr>
      <w:r w:rsidRPr="00867CC6">
        <w:rPr>
          <w:color w:val="000000"/>
          <w:sz w:val="22"/>
          <w:szCs w:val="22"/>
        </w:rPr>
        <w:t xml:space="preserve">□ dotata di un organo comune privo del potere di rappresentanza o se la rete è sprovvista di organo comune, ovvero, se l’organo comune è privo dei requisiti di qualificazione richiesti per assumere la veste di mandataria; </w:t>
      </w:r>
    </w:p>
    <w:p w14:paraId="72A6C076" w14:textId="77777777" w:rsidR="00D10061" w:rsidRPr="00867CC6" w:rsidRDefault="00D10061" w:rsidP="00D10061">
      <w:pPr>
        <w:autoSpaceDE w:val="0"/>
        <w:autoSpaceDN w:val="0"/>
        <w:adjustRightInd w:val="0"/>
        <w:rPr>
          <w:color w:val="000000"/>
          <w:sz w:val="22"/>
          <w:szCs w:val="22"/>
          <w:lang w:val="en-US"/>
        </w:rPr>
      </w:pPr>
      <w:r w:rsidRPr="00867CC6">
        <w:rPr>
          <w:color w:val="000000"/>
          <w:sz w:val="22"/>
          <w:szCs w:val="22"/>
          <w:lang w:val="en-US"/>
        </w:rPr>
        <w:t>□ GEIE (</w:t>
      </w:r>
      <w:proofErr w:type="spellStart"/>
      <w:proofErr w:type="gramStart"/>
      <w:r w:rsidRPr="00867CC6">
        <w:rPr>
          <w:color w:val="000000"/>
          <w:sz w:val="22"/>
          <w:szCs w:val="22"/>
          <w:lang w:val="en-US"/>
        </w:rPr>
        <w:t>D.Lgs</w:t>
      </w:r>
      <w:proofErr w:type="spellEnd"/>
      <w:proofErr w:type="gramEnd"/>
      <w:r w:rsidRPr="00867CC6">
        <w:rPr>
          <w:color w:val="000000"/>
          <w:sz w:val="22"/>
          <w:szCs w:val="22"/>
          <w:lang w:val="en-US"/>
        </w:rPr>
        <w:t xml:space="preserve">. 50/2016 art. 45 – comma 2 - </w:t>
      </w:r>
      <w:proofErr w:type="spellStart"/>
      <w:proofErr w:type="gramStart"/>
      <w:r w:rsidRPr="00867CC6">
        <w:rPr>
          <w:color w:val="000000"/>
          <w:sz w:val="22"/>
          <w:szCs w:val="22"/>
          <w:lang w:val="en-US"/>
        </w:rPr>
        <w:t>lett.g</w:t>
      </w:r>
      <w:proofErr w:type="spellEnd"/>
      <w:proofErr w:type="gramEnd"/>
      <w:r w:rsidRPr="00867CC6">
        <w:rPr>
          <w:color w:val="000000"/>
          <w:sz w:val="22"/>
          <w:szCs w:val="22"/>
          <w:lang w:val="en-US"/>
        </w:rPr>
        <w:t>);</w:t>
      </w:r>
    </w:p>
    <w:p w14:paraId="02325E84" w14:textId="77777777" w:rsidR="00D10061" w:rsidRDefault="00D10061" w:rsidP="00D10061">
      <w:pPr>
        <w:autoSpaceDE w:val="0"/>
        <w:autoSpaceDN w:val="0"/>
        <w:adjustRightInd w:val="0"/>
        <w:rPr>
          <w:rFonts w:ascii="Garamond" w:hAnsi="Garamond"/>
          <w:color w:val="000000"/>
          <w:sz w:val="22"/>
          <w:szCs w:val="22"/>
          <w:lang w:val="en-US"/>
        </w:rPr>
      </w:pPr>
    </w:p>
    <w:p w14:paraId="616093F1" w14:textId="77777777" w:rsidR="00D10061" w:rsidRPr="00D10061" w:rsidRDefault="00D10061" w:rsidP="00D10061">
      <w:pPr>
        <w:spacing w:after="120"/>
        <w:jc w:val="center"/>
        <w:rPr>
          <w:rFonts w:ascii="Garamond" w:hAnsi="Garamond"/>
          <w:sz w:val="22"/>
          <w:szCs w:val="22"/>
        </w:rPr>
      </w:pPr>
      <w:r w:rsidRPr="00D10061">
        <w:rPr>
          <w:rFonts w:ascii="Garamond" w:hAnsi="Garamond"/>
          <w:b/>
          <w:sz w:val="22"/>
          <w:szCs w:val="22"/>
        </w:rPr>
        <w:t>a tal fine</w:t>
      </w:r>
    </w:p>
    <w:p w14:paraId="511861EA" w14:textId="77777777" w:rsidR="00405992" w:rsidRPr="00C421D4" w:rsidRDefault="00405992" w:rsidP="00747A35">
      <w:pPr>
        <w:pStyle w:val="Corpodeltesto211"/>
        <w:tabs>
          <w:tab w:val="left" w:pos="7629"/>
        </w:tabs>
        <w:spacing w:before="120"/>
        <w:rPr>
          <w:b/>
          <w:bCs/>
          <w:sz w:val="22"/>
          <w:szCs w:val="22"/>
        </w:rPr>
      </w:pPr>
      <w:r w:rsidRPr="00C421D4">
        <w:rPr>
          <w:b/>
          <w:bCs/>
          <w:sz w:val="22"/>
          <w:szCs w:val="22"/>
        </w:rPr>
        <w:t xml:space="preserve">ai sensi degli articoli </w:t>
      </w:r>
      <w:r w:rsidRPr="00C421D4">
        <w:rPr>
          <w:b/>
          <w:bCs/>
          <w:sz w:val="22"/>
          <w:szCs w:val="22"/>
          <w:u w:val="single"/>
        </w:rPr>
        <w:t xml:space="preserve">46- 47 e </w:t>
      </w:r>
      <w:proofErr w:type="gramStart"/>
      <w:r w:rsidRPr="00C421D4">
        <w:rPr>
          <w:b/>
          <w:bCs/>
          <w:sz w:val="22"/>
          <w:szCs w:val="22"/>
          <w:u w:val="single"/>
        </w:rPr>
        <w:t>76  del</w:t>
      </w:r>
      <w:proofErr w:type="gramEnd"/>
      <w:r w:rsidRPr="00C421D4">
        <w:rPr>
          <w:b/>
          <w:bCs/>
          <w:sz w:val="22"/>
          <w:szCs w:val="22"/>
          <w:u w:val="single"/>
        </w:rPr>
        <w:t xml:space="preserve"> DPR 28 dicembre 2000 n.445</w:t>
      </w:r>
      <w:r w:rsidRPr="00C421D4">
        <w:rPr>
          <w:b/>
          <w:bCs/>
          <w:sz w:val="22"/>
          <w:szCs w:val="22"/>
        </w:rPr>
        <w:t>, consapevole delle sanzioni penali previste dall'articolo 76 del medesimo DPR 445/2000, per le ipotesi di falsità in atti e dichiarazioni mendaci ivi indicate</w:t>
      </w:r>
    </w:p>
    <w:p w14:paraId="2F7124ED" w14:textId="072B0C1A" w:rsidR="008B4B6F" w:rsidRDefault="008B4B6F" w:rsidP="008B4B6F">
      <w:pPr>
        <w:pStyle w:val="Corpodeltesto211"/>
        <w:spacing w:after="120"/>
        <w:jc w:val="center"/>
        <w:rPr>
          <w:b/>
          <w:bCs/>
          <w:spacing w:val="14"/>
        </w:rPr>
      </w:pPr>
      <w:r>
        <w:rPr>
          <w:b/>
          <w:bCs/>
          <w:spacing w:val="14"/>
        </w:rPr>
        <w:t>DICHIARA</w:t>
      </w:r>
      <w:r w:rsidR="00896561">
        <w:rPr>
          <w:b/>
          <w:bCs/>
          <w:spacing w:val="14"/>
        </w:rPr>
        <w:t>/DICHIARANO</w:t>
      </w:r>
    </w:p>
    <w:p w14:paraId="22A2668D" w14:textId="77777777" w:rsidR="008B4B6F" w:rsidRDefault="008B4B6F" w:rsidP="008B4B6F">
      <w:pPr>
        <w:pStyle w:val="Rientrocorpodeltesto31"/>
        <w:tabs>
          <w:tab w:val="clear" w:pos="560"/>
          <w:tab w:val="left" w:pos="709"/>
        </w:tabs>
        <w:spacing w:before="120"/>
        <w:ind w:left="709" w:hanging="567"/>
        <w:rPr>
          <w:b w:val="0"/>
          <w:bCs w:val="0"/>
          <w:i w:val="0"/>
          <w:iCs w:val="0"/>
          <w:sz w:val="22"/>
          <w:szCs w:val="22"/>
          <w:u w:val="single"/>
        </w:rPr>
      </w:pPr>
      <w:r w:rsidRPr="001D429D">
        <w:rPr>
          <w:i w:val="0"/>
          <w:iCs w:val="0"/>
          <w:sz w:val="22"/>
          <w:szCs w:val="22"/>
        </w:rPr>
        <w:t xml:space="preserve">a.1) </w:t>
      </w:r>
      <w:r w:rsidRPr="001D429D">
        <w:rPr>
          <w:b w:val="0"/>
          <w:bCs w:val="0"/>
          <w:i w:val="0"/>
          <w:iCs w:val="0"/>
          <w:sz w:val="22"/>
          <w:szCs w:val="22"/>
        </w:rPr>
        <w:t xml:space="preserve">che è stata costituita, per la partecipazione alla presente gara, una </w:t>
      </w:r>
      <w:proofErr w:type="gramStart"/>
      <w:r w:rsidRPr="001D429D">
        <w:rPr>
          <w:b w:val="0"/>
          <w:bCs w:val="0"/>
          <w:i w:val="0"/>
          <w:iCs w:val="0"/>
          <w:sz w:val="22"/>
          <w:szCs w:val="22"/>
          <w:u w:val="single"/>
        </w:rPr>
        <w:t>garanzia  provvisoria</w:t>
      </w:r>
      <w:proofErr w:type="gramEnd"/>
      <w:r w:rsidRPr="001D429D">
        <w:rPr>
          <w:b w:val="0"/>
          <w:bCs w:val="0"/>
          <w:i w:val="0"/>
          <w:iCs w:val="0"/>
          <w:sz w:val="22"/>
          <w:szCs w:val="22"/>
        </w:rPr>
        <w:t xml:space="preserve"> nella misura   indicata </w:t>
      </w:r>
      <w:r w:rsidRPr="001D429D">
        <w:rPr>
          <w:b w:val="0"/>
          <w:bCs w:val="0"/>
          <w:spacing w:val="-6"/>
          <w:sz w:val="22"/>
          <w:szCs w:val="22"/>
          <w:u w:val="single"/>
        </w:rPr>
        <w:t>dal bando di gara</w:t>
      </w:r>
      <w:r w:rsidRPr="001D429D">
        <w:rPr>
          <w:b w:val="0"/>
          <w:bCs w:val="0"/>
          <w:i w:val="0"/>
          <w:iCs w:val="0"/>
          <w:sz w:val="22"/>
          <w:szCs w:val="22"/>
          <w:u w:val="single"/>
        </w:rPr>
        <w:t>;</w:t>
      </w:r>
    </w:p>
    <w:p w14:paraId="4B44E984" w14:textId="77777777" w:rsidR="007462A5" w:rsidRPr="001D429D" w:rsidRDefault="007462A5" w:rsidP="007462A5">
      <w:pPr>
        <w:tabs>
          <w:tab w:val="left" w:pos="567"/>
        </w:tabs>
        <w:overflowPunct w:val="0"/>
        <w:autoSpaceDE w:val="0"/>
        <w:spacing w:before="120"/>
        <w:ind w:left="567" w:hanging="425"/>
        <w:jc w:val="both"/>
        <w:textAlignment w:val="baseline"/>
        <w:rPr>
          <w:sz w:val="22"/>
          <w:szCs w:val="22"/>
        </w:rPr>
      </w:pPr>
      <w:r w:rsidRPr="001D429D">
        <w:rPr>
          <w:b/>
          <w:bCs/>
          <w:sz w:val="22"/>
          <w:szCs w:val="22"/>
          <w:lang w:eastAsia="en-US"/>
        </w:rPr>
        <w:t>a.</w:t>
      </w:r>
      <w:r w:rsidR="00995F17">
        <w:rPr>
          <w:b/>
          <w:bCs/>
          <w:sz w:val="22"/>
          <w:szCs w:val="22"/>
          <w:lang w:eastAsia="en-US"/>
        </w:rPr>
        <w:t>2</w:t>
      </w:r>
      <w:proofErr w:type="gramStart"/>
      <w:r w:rsidRPr="001D429D">
        <w:rPr>
          <w:b/>
          <w:bCs/>
          <w:sz w:val="22"/>
          <w:szCs w:val="22"/>
          <w:lang w:eastAsia="en-US"/>
        </w:rPr>
        <w:t>)  di</w:t>
      </w:r>
      <w:proofErr w:type="gramEnd"/>
      <w:r w:rsidRPr="001D429D">
        <w:rPr>
          <w:b/>
          <w:bCs/>
          <w:sz w:val="22"/>
          <w:szCs w:val="22"/>
          <w:lang w:eastAsia="en-US"/>
        </w:rPr>
        <w:t xml:space="preserve"> essere a conoscenza che,</w:t>
      </w:r>
      <w:r w:rsidRPr="001D429D">
        <w:rPr>
          <w:sz w:val="22"/>
          <w:szCs w:val="22"/>
          <w:lang w:eastAsia="en-US"/>
        </w:rPr>
        <w:t xml:space="preserve"> in caso di aggiudicazione, è</w:t>
      </w:r>
      <w:r w:rsidRPr="001D429D">
        <w:rPr>
          <w:sz w:val="22"/>
          <w:szCs w:val="22"/>
        </w:rPr>
        <w:t xml:space="preserve"> a carico il rimborso delle spese di contratto, comprese quelli  di bollo, registro e quelle propedeutiche, connesse e correlate alla stipula del contratto d’affidamento;</w:t>
      </w:r>
    </w:p>
    <w:p w14:paraId="2DBF52EF" w14:textId="77777777" w:rsidR="007462A5" w:rsidRPr="001D429D" w:rsidRDefault="007462A5" w:rsidP="007462A5">
      <w:pPr>
        <w:suppressAutoHyphens w:val="0"/>
        <w:spacing w:before="120"/>
        <w:ind w:left="567" w:hanging="425"/>
        <w:jc w:val="both"/>
        <w:rPr>
          <w:sz w:val="22"/>
          <w:szCs w:val="22"/>
          <w:lang w:eastAsia="en-US"/>
        </w:rPr>
      </w:pPr>
      <w:r w:rsidRPr="001D429D">
        <w:rPr>
          <w:b/>
          <w:bCs/>
          <w:sz w:val="22"/>
          <w:szCs w:val="22"/>
          <w:lang w:eastAsia="en-US"/>
        </w:rPr>
        <w:t>a.</w:t>
      </w:r>
      <w:r w:rsidR="00995F17">
        <w:rPr>
          <w:b/>
          <w:bCs/>
          <w:sz w:val="22"/>
          <w:szCs w:val="22"/>
          <w:lang w:eastAsia="en-US"/>
        </w:rPr>
        <w:t>3</w:t>
      </w:r>
      <w:r w:rsidRPr="001D429D">
        <w:rPr>
          <w:b/>
          <w:bCs/>
          <w:sz w:val="22"/>
          <w:szCs w:val="22"/>
          <w:lang w:eastAsia="en-US"/>
        </w:rPr>
        <w:t>) di essere consapevole</w:t>
      </w:r>
      <w:r w:rsidRPr="001D429D">
        <w:rPr>
          <w:sz w:val="22"/>
          <w:szCs w:val="22"/>
          <w:lang w:eastAsia="en-US"/>
        </w:rPr>
        <w:t xml:space="preserve"> che la sottoscrizione del contratto avverrà con firma digitale, pena l’annullamento </w:t>
      </w:r>
      <w:proofErr w:type="gramStart"/>
      <w:r w:rsidRPr="001D429D">
        <w:rPr>
          <w:sz w:val="22"/>
          <w:szCs w:val="22"/>
          <w:lang w:eastAsia="en-US"/>
        </w:rPr>
        <w:t>della  eventuale</w:t>
      </w:r>
      <w:proofErr w:type="gramEnd"/>
      <w:r w:rsidRPr="001D429D">
        <w:rPr>
          <w:sz w:val="22"/>
          <w:szCs w:val="22"/>
          <w:lang w:eastAsia="en-US"/>
        </w:rPr>
        <w:t xml:space="preserve"> aggiudicazione;</w:t>
      </w:r>
    </w:p>
    <w:p w14:paraId="1FDD5678" w14:textId="77777777" w:rsidR="007462A5" w:rsidRPr="001D429D" w:rsidRDefault="007462A5" w:rsidP="007462A5">
      <w:pPr>
        <w:tabs>
          <w:tab w:val="left" w:pos="567"/>
        </w:tabs>
        <w:overflowPunct w:val="0"/>
        <w:autoSpaceDE w:val="0"/>
        <w:spacing w:before="120"/>
        <w:ind w:left="567" w:hanging="425"/>
        <w:jc w:val="both"/>
        <w:textAlignment w:val="baseline"/>
        <w:rPr>
          <w:sz w:val="22"/>
          <w:szCs w:val="22"/>
        </w:rPr>
      </w:pPr>
      <w:r w:rsidRPr="001D429D">
        <w:rPr>
          <w:b/>
          <w:bCs/>
          <w:sz w:val="22"/>
          <w:szCs w:val="22"/>
          <w:lang w:eastAsia="en-US"/>
        </w:rPr>
        <w:t>a.</w:t>
      </w:r>
      <w:r w:rsidR="00995F17">
        <w:rPr>
          <w:b/>
          <w:bCs/>
          <w:sz w:val="22"/>
          <w:szCs w:val="22"/>
          <w:lang w:eastAsia="en-US"/>
        </w:rPr>
        <w:t>4</w:t>
      </w:r>
      <w:proofErr w:type="gramStart"/>
      <w:r w:rsidRPr="001D429D">
        <w:rPr>
          <w:b/>
          <w:bCs/>
          <w:sz w:val="22"/>
          <w:szCs w:val="22"/>
          <w:lang w:eastAsia="en-US"/>
        </w:rPr>
        <w:t>)  di</w:t>
      </w:r>
      <w:proofErr w:type="gramEnd"/>
      <w:r w:rsidRPr="001D429D">
        <w:rPr>
          <w:b/>
          <w:bCs/>
          <w:sz w:val="22"/>
          <w:szCs w:val="22"/>
          <w:lang w:eastAsia="en-US"/>
        </w:rPr>
        <w:t xml:space="preserve"> essere a conoscenza, altresì, che,</w:t>
      </w:r>
      <w:r w:rsidRPr="001D429D">
        <w:rPr>
          <w:sz w:val="22"/>
          <w:szCs w:val="22"/>
          <w:lang w:eastAsia="en-US"/>
        </w:rPr>
        <w:t xml:space="preserve"> in caso di aggiudicazione, è</w:t>
      </w:r>
      <w:r w:rsidRPr="001D429D">
        <w:rPr>
          <w:sz w:val="22"/>
          <w:szCs w:val="22"/>
        </w:rPr>
        <w:t xml:space="preserve"> a carico il rimborso delle spese di pubblicazione del bando di gara</w:t>
      </w:r>
      <w:r w:rsidR="004C14C0">
        <w:rPr>
          <w:sz w:val="22"/>
          <w:szCs w:val="22"/>
        </w:rPr>
        <w:t xml:space="preserve"> e dell'avviso di aggiudicazione</w:t>
      </w:r>
      <w:r w:rsidRPr="001D429D">
        <w:rPr>
          <w:sz w:val="22"/>
          <w:szCs w:val="22"/>
        </w:rPr>
        <w:t>;</w:t>
      </w:r>
    </w:p>
    <w:p w14:paraId="094B038D" w14:textId="77777777" w:rsidR="00C244AE" w:rsidRPr="001D429D" w:rsidRDefault="00995F17" w:rsidP="00F94E9F">
      <w:pPr>
        <w:pStyle w:val="sche3"/>
        <w:spacing w:before="120"/>
        <w:ind w:left="426" w:hanging="284"/>
        <w:rPr>
          <w:color w:val="00B050"/>
          <w:sz w:val="22"/>
          <w:szCs w:val="22"/>
          <w:lang w:val="it-IT"/>
        </w:rPr>
      </w:pPr>
      <w:r>
        <w:rPr>
          <w:b/>
          <w:bCs/>
          <w:sz w:val="22"/>
          <w:szCs w:val="22"/>
          <w:lang w:val="it-IT"/>
        </w:rPr>
        <w:t>a.5</w:t>
      </w:r>
      <w:r w:rsidR="00F94E9F">
        <w:rPr>
          <w:b/>
          <w:bCs/>
          <w:sz w:val="22"/>
          <w:szCs w:val="22"/>
          <w:lang w:val="it-IT"/>
        </w:rPr>
        <w:t>)</w:t>
      </w:r>
      <w:r w:rsidR="00C244AE" w:rsidRPr="001D429D">
        <w:rPr>
          <w:b/>
          <w:bCs/>
          <w:sz w:val="22"/>
          <w:szCs w:val="22"/>
          <w:lang w:val="it-IT"/>
        </w:rPr>
        <w:t xml:space="preserve"> di impegnarsi, </w:t>
      </w:r>
      <w:r w:rsidR="00C244AE" w:rsidRPr="001D429D">
        <w:rPr>
          <w:sz w:val="22"/>
          <w:szCs w:val="22"/>
          <w:lang w:val="it-IT"/>
        </w:rPr>
        <w:t>nel caso di mancanza, incompletezza e ogni altra irregolarità essenziale delle dichiarazioni sostitutive</w:t>
      </w:r>
      <w:r w:rsidR="009556CA">
        <w:rPr>
          <w:sz w:val="22"/>
          <w:szCs w:val="22"/>
          <w:lang w:val="it-IT"/>
        </w:rPr>
        <w:t>,</w:t>
      </w:r>
      <w:r w:rsidR="00C244AE" w:rsidRPr="001D429D">
        <w:rPr>
          <w:sz w:val="22"/>
          <w:szCs w:val="22"/>
          <w:lang w:val="it-IT"/>
        </w:rPr>
        <w:t xml:space="preserve"> a regolarizzare entro un termine non superiore a dieci giorni le dichiarazioni necessarie</w:t>
      </w:r>
      <w:r w:rsidR="004C14C0">
        <w:rPr>
          <w:sz w:val="22"/>
          <w:szCs w:val="22"/>
          <w:lang w:val="it-IT"/>
        </w:rPr>
        <w:t xml:space="preserve">, </w:t>
      </w:r>
      <w:r w:rsidR="00C244AE" w:rsidRPr="001D429D">
        <w:rPr>
          <w:sz w:val="22"/>
          <w:szCs w:val="22"/>
          <w:lang w:val="it-IT"/>
        </w:rPr>
        <w:t>pena l’esclusione dalla gara in caso di mancata regolarizzazione entro il termine assegnato, ai sensi dell’</w:t>
      </w:r>
      <w:r w:rsidR="00C244AE" w:rsidRPr="001D429D">
        <w:rPr>
          <w:sz w:val="22"/>
          <w:szCs w:val="22"/>
          <w:u w:val="single"/>
          <w:lang w:val="it-IT"/>
        </w:rPr>
        <w:t>art. 83 c. 9 del D.L.vo. 50/2016</w:t>
      </w:r>
      <w:r w:rsidR="00C244AE" w:rsidRPr="001D429D">
        <w:rPr>
          <w:color w:val="00B050"/>
          <w:sz w:val="22"/>
          <w:szCs w:val="22"/>
          <w:lang w:val="it-IT"/>
        </w:rPr>
        <w:t>.</w:t>
      </w:r>
    </w:p>
    <w:p w14:paraId="1DD3F66A" w14:textId="77777777" w:rsidR="00C244AE" w:rsidRPr="00F94E9F" w:rsidRDefault="00995F17" w:rsidP="00F94E9F">
      <w:pPr>
        <w:tabs>
          <w:tab w:val="left" w:pos="567"/>
        </w:tabs>
        <w:overflowPunct w:val="0"/>
        <w:autoSpaceDE w:val="0"/>
        <w:spacing w:before="120"/>
        <w:ind w:left="567" w:hanging="425"/>
        <w:jc w:val="both"/>
        <w:textAlignment w:val="baseline"/>
        <w:rPr>
          <w:bCs/>
          <w:sz w:val="22"/>
          <w:szCs w:val="22"/>
          <w:lang w:eastAsia="en-US"/>
        </w:rPr>
      </w:pPr>
      <w:r>
        <w:rPr>
          <w:b/>
          <w:bCs/>
          <w:sz w:val="22"/>
          <w:szCs w:val="22"/>
          <w:lang w:eastAsia="en-US"/>
        </w:rPr>
        <w:t>a.6</w:t>
      </w:r>
      <w:r w:rsidR="00F94E9F" w:rsidRPr="00F94E9F">
        <w:rPr>
          <w:b/>
          <w:bCs/>
          <w:sz w:val="22"/>
          <w:szCs w:val="22"/>
          <w:lang w:eastAsia="en-US"/>
        </w:rPr>
        <w:t>)</w:t>
      </w:r>
      <w:r w:rsidR="00C244AE" w:rsidRPr="00F94E9F">
        <w:rPr>
          <w:b/>
          <w:bCs/>
          <w:sz w:val="22"/>
          <w:szCs w:val="22"/>
          <w:lang w:eastAsia="en-US"/>
        </w:rPr>
        <w:t xml:space="preserve"> di</w:t>
      </w:r>
      <w:r w:rsidR="00095FB2">
        <w:rPr>
          <w:b/>
          <w:bCs/>
          <w:sz w:val="22"/>
          <w:szCs w:val="22"/>
          <w:lang w:eastAsia="en-US"/>
        </w:rPr>
        <w:t xml:space="preserve"> </w:t>
      </w:r>
      <w:r w:rsidR="00C244AE" w:rsidRPr="00F94E9F">
        <w:rPr>
          <w:b/>
          <w:bCs/>
          <w:sz w:val="22"/>
          <w:szCs w:val="22"/>
          <w:lang w:eastAsia="en-US"/>
        </w:rPr>
        <w:t>aver preso esatta cognizione</w:t>
      </w:r>
      <w:r w:rsidR="00BE178D">
        <w:rPr>
          <w:b/>
          <w:bCs/>
          <w:sz w:val="22"/>
          <w:szCs w:val="22"/>
          <w:lang w:eastAsia="en-US"/>
        </w:rPr>
        <w:t xml:space="preserve"> </w:t>
      </w:r>
      <w:r w:rsidR="00C244AE" w:rsidRPr="003B38C1">
        <w:rPr>
          <w:b/>
          <w:bCs/>
          <w:sz w:val="22"/>
          <w:szCs w:val="22"/>
          <w:lang w:eastAsia="en-US"/>
        </w:rPr>
        <w:t>della natura dell</w:t>
      </w:r>
      <w:r w:rsidR="00095FB2">
        <w:rPr>
          <w:b/>
          <w:bCs/>
          <w:sz w:val="22"/>
          <w:szCs w:val="22"/>
          <w:lang w:eastAsia="en-US"/>
        </w:rPr>
        <w:t xml:space="preserve">'appalto </w:t>
      </w:r>
      <w:r w:rsidR="00C244AE" w:rsidRPr="00F94E9F">
        <w:rPr>
          <w:bCs/>
          <w:sz w:val="22"/>
          <w:szCs w:val="22"/>
          <w:lang w:eastAsia="en-US"/>
        </w:rPr>
        <w:t>e di tutte le norme e disposizioni generali e particolari che possono influire sulla sua esecuzione;</w:t>
      </w:r>
    </w:p>
    <w:p w14:paraId="67A11134" w14:textId="77777777" w:rsidR="00C244AE" w:rsidRPr="00F94E9F" w:rsidRDefault="00995F17" w:rsidP="00F94E9F">
      <w:pPr>
        <w:tabs>
          <w:tab w:val="left" w:pos="567"/>
        </w:tabs>
        <w:overflowPunct w:val="0"/>
        <w:autoSpaceDE w:val="0"/>
        <w:spacing w:before="120"/>
        <w:ind w:left="567" w:hanging="425"/>
        <w:jc w:val="both"/>
        <w:textAlignment w:val="baseline"/>
        <w:rPr>
          <w:bCs/>
          <w:sz w:val="22"/>
          <w:szCs w:val="22"/>
          <w:lang w:eastAsia="en-US"/>
        </w:rPr>
      </w:pPr>
      <w:r>
        <w:rPr>
          <w:b/>
          <w:bCs/>
          <w:sz w:val="22"/>
          <w:szCs w:val="22"/>
          <w:lang w:eastAsia="en-US"/>
        </w:rPr>
        <w:t>a.7</w:t>
      </w:r>
      <w:r w:rsidR="00F94E9F" w:rsidRPr="00F94E9F">
        <w:rPr>
          <w:b/>
          <w:bCs/>
          <w:sz w:val="22"/>
          <w:szCs w:val="22"/>
          <w:lang w:eastAsia="en-US"/>
        </w:rPr>
        <w:t xml:space="preserve">) </w:t>
      </w:r>
      <w:r w:rsidR="00C244AE" w:rsidRPr="00F94E9F">
        <w:rPr>
          <w:b/>
          <w:bCs/>
          <w:sz w:val="22"/>
          <w:szCs w:val="22"/>
          <w:lang w:eastAsia="en-US"/>
        </w:rPr>
        <w:t>di accettare</w:t>
      </w:r>
      <w:r w:rsidR="00C244AE" w:rsidRPr="00F94E9F">
        <w:rPr>
          <w:bCs/>
          <w:sz w:val="22"/>
          <w:szCs w:val="22"/>
          <w:lang w:eastAsia="en-US"/>
        </w:rPr>
        <w:t xml:space="preserve">, senza condizione o riserva alcuna, tutte le norme e le disposizioni contenute nel </w:t>
      </w:r>
      <w:proofErr w:type="gramStart"/>
      <w:r w:rsidR="00C244AE" w:rsidRPr="00F94E9F">
        <w:rPr>
          <w:bCs/>
          <w:sz w:val="22"/>
          <w:szCs w:val="22"/>
          <w:lang w:eastAsia="en-US"/>
        </w:rPr>
        <w:t>disciplinare  di</w:t>
      </w:r>
      <w:proofErr w:type="gramEnd"/>
      <w:r w:rsidR="00C244AE" w:rsidRPr="00F94E9F">
        <w:rPr>
          <w:bCs/>
          <w:sz w:val="22"/>
          <w:szCs w:val="22"/>
          <w:lang w:eastAsia="en-US"/>
        </w:rPr>
        <w:t xml:space="preserve"> gara, nel Capitolato </w:t>
      </w:r>
      <w:r w:rsidR="00D56A9F">
        <w:rPr>
          <w:bCs/>
          <w:sz w:val="22"/>
          <w:szCs w:val="22"/>
          <w:lang w:eastAsia="en-US"/>
        </w:rPr>
        <w:t>prestazionale</w:t>
      </w:r>
      <w:r w:rsidR="00C244AE" w:rsidRPr="00F94E9F">
        <w:rPr>
          <w:bCs/>
          <w:sz w:val="22"/>
          <w:szCs w:val="22"/>
          <w:lang w:eastAsia="en-US"/>
        </w:rPr>
        <w:t xml:space="preserve">,  nonché tutte le obbligazioni poste a suo carico dal bando di gara, e di essere disponibile ad iniziare subito </w:t>
      </w:r>
      <w:r w:rsidR="00D56A9F">
        <w:rPr>
          <w:bCs/>
          <w:sz w:val="22"/>
          <w:szCs w:val="22"/>
          <w:lang w:eastAsia="en-US"/>
        </w:rPr>
        <w:t>le prestazioni contrattuali</w:t>
      </w:r>
      <w:r w:rsidR="00C244AE" w:rsidRPr="00F94E9F">
        <w:rPr>
          <w:bCs/>
          <w:sz w:val="22"/>
          <w:szCs w:val="22"/>
          <w:lang w:eastAsia="en-US"/>
        </w:rPr>
        <w:t xml:space="preserve"> e ad eseguirl</w:t>
      </w:r>
      <w:r w:rsidR="00D56A9F">
        <w:rPr>
          <w:bCs/>
          <w:sz w:val="22"/>
          <w:szCs w:val="22"/>
          <w:lang w:eastAsia="en-US"/>
        </w:rPr>
        <w:t>e</w:t>
      </w:r>
      <w:r w:rsidR="00C244AE" w:rsidRPr="00F94E9F">
        <w:rPr>
          <w:bCs/>
          <w:sz w:val="22"/>
          <w:szCs w:val="22"/>
          <w:lang w:eastAsia="en-US"/>
        </w:rPr>
        <w:t xml:space="preserve"> anche in pendenza della stipula del contratto ai sensi dell’art. 32 c. 8 del codice;</w:t>
      </w:r>
    </w:p>
    <w:p w14:paraId="291DE9C9" w14:textId="77777777" w:rsidR="008B4F5B" w:rsidRPr="008B4F5B" w:rsidRDefault="003B38C1" w:rsidP="008B4F5B">
      <w:pPr>
        <w:tabs>
          <w:tab w:val="left" w:pos="567"/>
        </w:tabs>
        <w:overflowPunct w:val="0"/>
        <w:autoSpaceDE w:val="0"/>
        <w:spacing w:before="120"/>
        <w:ind w:left="567" w:hanging="425"/>
        <w:jc w:val="both"/>
        <w:textAlignment w:val="baseline"/>
        <w:rPr>
          <w:bCs/>
          <w:sz w:val="22"/>
          <w:szCs w:val="22"/>
          <w:lang w:eastAsia="en-US"/>
        </w:rPr>
      </w:pPr>
      <w:r w:rsidRPr="008B4F5B">
        <w:rPr>
          <w:b/>
          <w:bCs/>
          <w:sz w:val="22"/>
          <w:szCs w:val="22"/>
          <w:lang w:eastAsia="en-US"/>
        </w:rPr>
        <w:lastRenderedPageBreak/>
        <w:t>a.</w:t>
      </w:r>
      <w:r w:rsidR="00995F17">
        <w:rPr>
          <w:b/>
          <w:bCs/>
          <w:sz w:val="22"/>
          <w:szCs w:val="22"/>
          <w:lang w:eastAsia="en-US"/>
        </w:rPr>
        <w:t>8</w:t>
      </w:r>
      <w:r w:rsidRPr="008B4F5B">
        <w:rPr>
          <w:b/>
          <w:bCs/>
          <w:sz w:val="22"/>
          <w:szCs w:val="22"/>
          <w:lang w:eastAsia="en-US"/>
        </w:rPr>
        <w:t>)</w:t>
      </w:r>
      <w:r w:rsidR="00C244AE" w:rsidRPr="008B4F5B">
        <w:rPr>
          <w:b/>
          <w:bCs/>
          <w:sz w:val="22"/>
          <w:szCs w:val="22"/>
          <w:lang w:eastAsia="en-US"/>
        </w:rPr>
        <w:t xml:space="preserve"> </w:t>
      </w:r>
      <w:r w:rsidR="008B4F5B" w:rsidRPr="008B4F5B">
        <w:rPr>
          <w:b/>
          <w:bCs/>
          <w:sz w:val="22"/>
          <w:szCs w:val="22"/>
          <w:lang w:eastAsia="en-US"/>
        </w:rPr>
        <w:t xml:space="preserve">dichiara remunerativa l’offerta economica </w:t>
      </w:r>
      <w:r w:rsidR="008B4F5B" w:rsidRPr="008B4F5B">
        <w:rPr>
          <w:bCs/>
          <w:sz w:val="22"/>
          <w:szCs w:val="22"/>
          <w:lang w:eastAsia="en-US"/>
        </w:rPr>
        <w:t>presentata giacché per la sua formulazione ha preso atto e tenuto conto:</w:t>
      </w:r>
    </w:p>
    <w:p w14:paraId="7B9E7B17" w14:textId="77777777" w:rsidR="008B4F5B" w:rsidRPr="00710B93" w:rsidRDefault="008B4F5B" w:rsidP="008B4F5B">
      <w:pPr>
        <w:spacing w:before="60" w:after="60"/>
        <w:ind w:left="567" w:hanging="283"/>
        <w:jc w:val="both"/>
        <w:rPr>
          <w:rFonts w:cs="Calibri"/>
          <w:lang w:eastAsia="it-IT"/>
        </w:rPr>
      </w:pPr>
      <w:r w:rsidRPr="00710B93">
        <w:rPr>
          <w:rFonts w:cs="Calibri"/>
        </w:rPr>
        <w:t>a)</w:t>
      </w:r>
      <w:r w:rsidRPr="00710B93">
        <w:rPr>
          <w:rFonts w:cs="Calibri"/>
        </w:rPr>
        <w:tab/>
      </w:r>
      <w:r w:rsidRPr="00710B93">
        <w:rPr>
          <w:rFonts w:cs="Calibri"/>
          <w:lang w:eastAsia="it-IT"/>
        </w:rPr>
        <w:t>delle condiz</w:t>
      </w:r>
      <w:r w:rsidRPr="000D0DBE">
        <w:rPr>
          <w:rFonts w:cs="Calibri"/>
          <w:lang w:eastAsia="it-IT"/>
        </w:rPr>
        <w:t>i</w:t>
      </w:r>
      <w:r w:rsidRPr="00710B93">
        <w:rPr>
          <w:rFonts w:cs="Calibri"/>
          <w:lang w:eastAsia="it-IT"/>
        </w:rPr>
        <w:t xml:space="preserve">oni contrattuali e degli oneri compresi quelli eventuali relativi in materia di sicurezza, di assicurazione, di condizioni di lavoro e di previdenza e assistenza in vigore nel luogo dove devono essere svolti i </w:t>
      </w:r>
      <w:r>
        <w:rPr>
          <w:rFonts w:cs="Calibri"/>
          <w:lang w:eastAsia="it-IT"/>
        </w:rPr>
        <w:t>servizi</w:t>
      </w:r>
      <w:r w:rsidRPr="00375A93">
        <w:rPr>
          <w:rFonts w:cs="Calibri"/>
          <w:lang w:eastAsia="it-IT"/>
        </w:rPr>
        <w:t>;</w:t>
      </w:r>
    </w:p>
    <w:p w14:paraId="09E50E9B" w14:textId="77777777" w:rsidR="008B4F5B" w:rsidRPr="00710B93" w:rsidRDefault="008B4F5B" w:rsidP="008B4F5B">
      <w:pPr>
        <w:spacing w:before="60" w:after="60"/>
        <w:ind w:left="567" w:hanging="283"/>
        <w:jc w:val="both"/>
        <w:rPr>
          <w:rFonts w:cs="Calibri"/>
          <w:lang w:eastAsia="it-IT"/>
        </w:rPr>
      </w:pPr>
      <w:r w:rsidRPr="00710B93">
        <w:rPr>
          <w:rFonts w:cs="Calibri"/>
          <w:lang w:eastAsia="it-IT"/>
        </w:rPr>
        <w:t>b)</w:t>
      </w:r>
      <w:r w:rsidRPr="00710B93">
        <w:rPr>
          <w:rFonts w:cs="Calibri"/>
          <w:lang w:eastAsia="it-IT"/>
        </w:rPr>
        <w:tab/>
        <w:t xml:space="preserve">di tutte le circostanze generali, particolari e locali, nessuna esclusa ed eccettuata, che possono avere influito o influire sia sulla prestazione dei </w:t>
      </w:r>
      <w:r w:rsidRPr="00710B93">
        <w:rPr>
          <w:rFonts w:cs="Calibri"/>
          <w:i/>
          <w:lang w:eastAsia="it-IT"/>
        </w:rPr>
        <w:t>servizi</w:t>
      </w:r>
      <w:r w:rsidRPr="00710B93">
        <w:rPr>
          <w:rFonts w:cs="Calibri"/>
          <w:lang w:eastAsia="it-IT"/>
        </w:rPr>
        <w:t>, sia sulla deter</w:t>
      </w:r>
      <w:r>
        <w:rPr>
          <w:rFonts w:cs="Calibri"/>
          <w:lang w:eastAsia="it-IT"/>
        </w:rPr>
        <w:t>minazione della propria offerta;</w:t>
      </w:r>
    </w:p>
    <w:p w14:paraId="336DFD7E" w14:textId="77777777" w:rsidR="00C244AE" w:rsidRPr="00F94E9F" w:rsidRDefault="00995F17" w:rsidP="00AF7887">
      <w:pPr>
        <w:tabs>
          <w:tab w:val="left" w:pos="567"/>
          <w:tab w:val="left" w:pos="7797"/>
        </w:tabs>
        <w:overflowPunct w:val="0"/>
        <w:autoSpaceDE w:val="0"/>
        <w:spacing w:before="120"/>
        <w:ind w:left="567" w:hanging="425"/>
        <w:jc w:val="both"/>
        <w:textAlignment w:val="baseline"/>
        <w:rPr>
          <w:bCs/>
          <w:sz w:val="22"/>
          <w:szCs w:val="22"/>
          <w:lang w:eastAsia="en-US"/>
        </w:rPr>
      </w:pPr>
      <w:r>
        <w:rPr>
          <w:b/>
          <w:bCs/>
          <w:sz w:val="22"/>
          <w:szCs w:val="22"/>
          <w:lang w:eastAsia="en-US"/>
        </w:rPr>
        <w:t>a.9</w:t>
      </w:r>
      <w:r w:rsidR="00E55368" w:rsidRPr="00541D61">
        <w:rPr>
          <w:b/>
          <w:bCs/>
          <w:sz w:val="22"/>
          <w:szCs w:val="22"/>
          <w:lang w:eastAsia="en-US"/>
        </w:rPr>
        <w:t>)</w:t>
      </w:r>
      <w:r w:rsidR="00E55368" w:rsidRPr="00F94E9F">
        <w:rPr>
          <w:bCs/>
          <w:sz w:val="22"/>
          <w:szCs w:val="22"/>
          <w:lang w:eastAsia="en-US"/>
        </w:rPr>
        <w:t xml:space="preserve"> </w:t>
      </w:r>
      <w:r w:rsidR="00E55368" w:rsidRPr="00E55368">
        <w:rPr>
          <w:b/>
        </w:rPr>
        <w:t>accetta</w:t>
      </w:r>
      <w:r w:rsidR="00E55368" w:rsidRPr="004D3161">
        <w:t>, senza condizione o riserva alcuna, tutte le norme e disposizioni contenute nella documentazione gara</w:t>
      </w:r>
      <w:r w:rsidR="00E55368">
        <w:t>;</w:t>
      </w:r>
    </w:p>
    <w:p w14:paraId="1DA2928F" w14:textId="77777777" w:rsidR="00C244AE" w:rsidRPr="00F94E9F" w:rsidRDefault="0034250C" w:rsidP="00F94E9F">
      <w:pPr>
        <w:tabs>
          <w:tab w:val="left" w:pos="567"/>
        </w:tabs>
        <w:overflowPunct w:val="0"/>
        <w:autoSpaceDE w:val="0"/>
        <w:spacing w:before="120"/>
        <w:ind w:left="567" w:hanging="425"/>
        <w:jc w:val="both"/>
        <w:textAlignment w:val="baseline"/>
        <w:rPr>
          <w:bCs/>
          <w:sz w:val="22"/>
          <w:szCs w:val="22"/>
          <w:lang w:eastAsia="en-US"/>
        </w:rPr>
      </w:pPr>
      <w:r>
        <w:rPr>
          <w:b/>
          <w:bCs/>
          <w:sz w:val="22"/>
          <w:szCs w:val="22"/>
          <w:lang w:eastAsia="en-US"/>
        </w:rPr>
        <w:t>a.1</w:t>
      </w:r>
      <w:r w:rsidR="00995F17">
        <w:rPr>
          <w:b/>
          <w:bCs/>
          <w:sz w:val="22"/>
          <w:szCs w:val="22"/>
          <w:lang w:eastAsia="en-US"/>
        </w:rPr>
        <w:t>0</w:t>
      </w:r>
      <w:r w:rsidR="00541D61" w:rsidRPr="00541D61">
        <w:rPr>
          <w:b/>
          <w:bCs/>
          <w:sz w:val="22"/>
          <w:szCs w:val="22"/>
          <w:lang w:eastAsia="en-US"/>
        </w:rPr>
        <w:t>)</w:t>
      </w:r>
      <w:r w:rsidR="00C244AE" w:rsidRPr="00F94E9F">
        <w:rPr>
          <w:bCs/>
          <w:sz w:val="22"/>
          <w:szCs w:val="22"/>
          <w:lang w:eastAsia="en-US"/>
        </w:rPr>
        <w:t xml:space="preserve"> che, ai sensi e per gli effetti dell'art. 174, del </w:t>
      </w:r>
      <w:proofErr w:type="spellStart"/>
      <w:r w:rsidR="00C244AE" w:rsidRPr="00F94E9F">
        <w:rPr>
          <w:bCs/>
          <w:sz w:val="22"/>
          <w:szCs w:val="22"/>
          <w:lang w:eastAsia="en-US"/>
        </w:rPr>
        <w:t>D.Lgs.</w:t>
      </w:r>
      <w:proofErr w:type="spellEnd"/>
      <w:r w:rsidR="00C244AE" w:rsidRPr="00F94E9F">
        <w:rPr>
          <w:bCs/>
          <w:sz w:val="22"/>
          <w:szCs w:val="22"/>
          <w:lang w:eastAsia="en-US"/>
        </w:rPr>
        <w:t xml:space="preserve"> 50/2016</w:t>
      </w:r>
      <w:r w:rsidR="00B200E1">
        <w:rPr>
          <w:bCs/>
          <w:sz w:val="22"/>
          <w:szCs w:val="22"/>
          <w:lang w:eastAsia="en-US"/>
        </w:rPr>
        <w:t xml:space="preserve"> e </w:t>
      </w:r>
      <w:proofErr w:type="spellStart"/>
      <w:r w:rsidR="00B200E1">
        <w:rPr>
          <w:bCs/>
          <w:sz w:val="22"/>
          <w:szCs w:val="22"/>
          <w:lang w:eastAsia="en-US"/>
        </w:rPr>
        <w:t>ss.mm.ii</w:t>
      </w:r>
      <w:proofErr w:type="spellEnd"/>
      <w:r w:rsidR="00B200E1">
        <w:rPr>
          <w:bCs/>
          <w:sz w:val="22"/>
          <w:szCs w:val="22"/>
          <w:lang w:eastAsia="en-US"/>
        </w:rPr>
        <w:t>.</w:t>
      </w:r>
      <w:r w:rsidR="00C244AE" w:rsidRPr="00F94E9F">
        <w:rPr>
          <w:bCs/>
          <w:sz w:val="22"/>
          <w:szCs w:val="22"/>
          <w:lang w:eastAsia="en-US"/>
        </w:rPr>
        <w:t>:</w:t>
      </w:r>
    </w:p>
    <w:p w14:paraId="00DD2BE1" w14:textId="77777777" w:rsidR="00C244AE" w:rsidRPr="00A95B1C" w:rsidRDefault="00C244AE" w:rsidP="00541D61">
      <w:pPr>
        <w:pStyle w:val="sche3"/>
        <w:ind w:left="426" w:hanging="284"/>
        <w:rPr>
          <w:sz w:val="22"/>
          <w:szCs w:val="22"/>
          <w:u w:val="single"/>
          <w:lang w:val="it-IT"/>
        </w:rPr>
      </w:pPr>
      <w:r w:rsidRPr="00A95B1C">
        <w:rPr>
          <w:i/>
          <w:iCs/>
          <w:sz w:val="22"/>
          <w:szCs w:val="22"/>
          <w:u w:val="single"/>
          <w:lang w:val="it-IT"/>
        </w:rPr>
        <w:t>(barrare la voce che ricorre)</w:t>
      </w:r>
    </w:p>
    <w:p w14:paraId="3FE9057E" w14:textId="77777777" w:rsidR="00C244AE" w:rsidRDefault="00C244AE" w:rsidP="00541D61">
      <w:pPr>
        <w:pStyle w:val="sche3"/>
        <w:spacing w:before="120"/>
        <w:ind w:left="426" w:hanging="284"/>
        <w:rPr>
          <w:sz w:val="22"/>
          <w:szCs w:val="22"/>
          <w:lang w:val="it-IT"/>
        </w:rPr>
      </w:pPr>
      <w:r w:rsidRPr="00301792">
        <w:rPr>
          <w:rFonts w:ascii="Courier New" w:eastAsia="MS Gothic" w:hAnsi="Courier New" w:cs="Courier New"/>
          <w:spacing w:val="-2"/>
          <w:sz w:val="22"/>
          <w:szCs w:val="22"/>
          <w:lang w:val="it-IT"/>
        </w:rPr>
        <w:t>☐</w:t>
      </w:r>
      <w:r w:rsidR="00BE178D">
        <w:rPr>
          <w:rFonts w:ascii="Courier New" w:eastAsia="MS Gothic" w:hAnsi="Courier New" w:cs="Courier New"/>
          <w:spacing w:val="-2"/>
          <w:sz w:val="22"/>
          <w:szCs w:val="22"/>
          <w:lang w:val="it-IT"/>
        </w:rPr>
        <w:t xml:space="preserve"> </w:t>
      </w:r>
      <w:r w:rsidRPr="00301792">
        <w:rPr>
          <w:b/>
          <w:bCs/>
          <w:sz w:val="22"/>
          <w:szCs w:val="22"/>
          <w:lang w:val="it-IT"/>
        </w:rPr>
        <w:t xml:space="preserve">non </w:t>
      </w:r>
      <w:r w:rsidRPr="00917544">
        <w:rPr>
          <w:bCs/>
          <w:sz w:val="22"/>
          <w:szCs w:val="22"/>
          <w:lang w:val="it-IT"/>
        </w:rPr>
        <w:t>intende</w:t>
      </w:r>
      <w:r w:rsidRPr="00917544">
        <w:rPr>
          <w:sz w:val="22"/>
          <w:szCs w:val="22"/>
          <w:lang w:val="it-IT"/>
        </w:rPr>
        <w:t xml:space="preserve"> avvalersi del subappalto</w:t>
      </w:r>
      <w:r w:rsidRPr="00301792">
        <w:rPr>
          <w:sz w:val="22"/>
          <w:szCs w:val="22"/>
          <w:lang w:val="it-IT"/>
        </w:rPr>
        <w:t xml:space="preserve"> e pertanto il dichiarante prende atto che l’assenza di qualunque</w:t>
      </w:r>
      <w:r w:rsidR="00095FB2">
        <w:rPr>
          <w:sz w:val="22"/>
          <w:szCs w:val="22"/>
          <w:lang w:val="it-IT"/>
        </w:rPr>
        <w:t xml:space="preserve"> </w:t>
      </w:r>
      <w:r w:rsidRPr="008721BA">
        <w:rPr>
          <w:sz w:val="22"/>
          <w:szCs w:val="22"/>
          <w:lang w:val="it-IT"/>
        </w:rPr>
        <w:t xml:space="preserve">indicazione od opzione costituisce a tutti gli effetti rinuncia ad avvalersi del </w:t>
      </w:r>
      <w:r>
        <w:rPr>
          <w:sz w:val="22"/>
          <w:szCs w:val="22"/>
          <w:lang w:val="it-IT"/>
        </w:rPr>
        <w:t xml:space="preserve">subappalto il quale </w:t>
      </w:r>
      <w:r w:rsidRPr="008721BA">
        <w:rPr>
          <w:sz w:val="22"/>
          <w:szCs w:val="22"/>
          <w:lang w:val="it-IT"/>
        </w:rPr>
        <w:t>non potrà essere successivamente autorizzato</w:t>
      </w:r>
      <w:r>
        <w:rPr>
          <w:sz w:val="22"/>
          <w:szCs w:val="22"/>
          <w:lang w:val="it-IT"/>
        </w:rPr>
        <w:t>;</w:t>
      </w:r>
    </w:p>
    <w:p w14:paraId="698499CC" w14:textId="77777777" w:rsidR="00C244AE" w:rsidRPr="00A95B1C" w:rsidRDefault="00C244AE" w:rsidP="00541D61">
      <w:pPr>
        <w:pStyle w:val="sche3"/>
        <w:spacing w:before="120"/>
        <w:ind w:left="426" w:hanging="284"/>
        <w:rPr>
          <w:b/>
          <w:bCs/>
          <w:sz w:val="22"/>
          <w:szCs w:val="22"/>
          <w:lang w:val="it-IT"/>
        </w:rPr>
      </w:pPr>
      <w:r>
        <w:rPr>
          <w:sz w:val="22"/>
          <w:szCs w:val="22"/>
          <w:lang w:val="it-IT"/>
        </w:rPr>
        <w:tab/>
      </w:r>
      <w:r w:rsidRPr="00A95B1C">
        <w:rPr>
          <w:b/>
          <w:bCs/>
          <w:sz w:val="22"/>
          <w:szCs w:val="22"/>
          <w:lang w:val="it-IT"/>
        </w:rPr>
        <w:t>oppure</w:t>
      </w:r>
    </w:p>
    <w:p w14:paraId="1F0D2969" w14:textId="341DA4BA" w:rsidR="00C244AE" w:rsidRPr="008721BA" w:rsidRDefault="00C244AE" w:rsidP="00541D61">
      <w:pPr>
        <w:pStyle w:val="sche3"/>
        <w:ind w:left="426" w:hanging="284"/>
        <w:rPr>
          <w:sz w:val="22"/>
          <w:szCs w:val="22"/>
          <w:lang w:val="it-IT"/>
        </w:rPr>
      </w:pPr>
      <w:r w:rsidRPr="00301792">
        <w:rPr>
          <w:rFonts w:ascii="Courier New" w:eastAsia="MS Gothic" w:hAnsi="Courier New" w:cs="Courier New"/>
          <w:spacing w:val="-2"/>
          <w:sz w:val="22"/>
          <w:szCs w:val="22"/>
          <w:lang w:val="it-IT"/>
        </w:rPr>
        <w:t>☐</w:t>
      </w:r>
      <w:r w:rsidR="00BE178D">
        <w:rPr>
          <w:rFonts w:ascii="Courier New" w:eastAsia="MS Gothic" w:hAnsi="Courier New" w:cs="Courier New"/>
          <w:spacing w:val="-2"/>
          <w:sz w:val="22"/>
          <w:szCs w:val="22"/>
          <w:lang w:val="it-IT"/>
        </w:rPr>
        <w:t xml:space="preserve"> </w:t>
      </w:r>
      <w:r w:rsidRPr="00917544">
        <w:rPr>
          <w:b/>
          <w:bCs/>
          <w:sz w:val="22"/>
          <w:szCs w:val="22"/>
          <w:lang w:val="it-IT"/>
        </w:rPr>
        <w:t xml:space="preserve">intende </w:t>
      </w:r>
      <w:r w:rsidRPr="00917544">
        <w:rPr>
          <w:b/>
          <w:sz w:val="22"/>
          <w:szCs w:val="22"/>
          <w:lang w:val="it-IT"/>
        </w:rPr>
        <w:t>subappaltare</w:t>
      </w:r>
      <w:r w:rsidRPr="00301792">
        <w:rPr>
          <w:sz w:val="22"/>
          <w:szCs w:val="22"/>
          <w:lang w:val="it-IT"/>
        </w:rPr>
        <w:t xml:space="preserve"> nel rispetto dell’art.</w:t>
      </w:r>
      <w:r w:rsidRPr="00301792">
        <w:rPr>
          <w:sz w:val="22"/>
          <w:szCs w:val="22"/>
          <w:u w:val="single"/>
          <w:lang w:val="it-IT"/>
        </w:rPr>
        <w:t>1</w:t>
      </w:r>
      <w:r w:rsidR="00896561">
        <w:rPr>
          <w:sz w:val="22"/>
          <w:szCs w:val="22"/>
          <w:u w:val="single"/>
          <w:lang w:val="it-IT"/>
        </w:rPr>
        <w:t>05</w:t>
      </w:r>
      <w:r w:rsidRPr="00301792">
        <w:rPr>
          <w:sz w:val="22"/>
          <w:szCs w:val="22"/>
          <w:u w:val="single"/>
          <w:lang w:val="it-IT"/>
        </w:rPr>
        <w:t xml:space="preserve"> del </w:t>
      </w:r>
      <w:proofErr w:type="spellStart"/>
      <w:r w:rsidRPr="00301792">
        <w:rPr>
          <w:sz w:val="22"/>
          <w:szCs w:val="22"/>
          <w:u w:val="single"/>
          <w:lang w:val="it-IT"/>
        </w:rPr>
        <w:t>D.Lgs.</w:t>
      </w:r>
      <w:proofErr w:type="spellEnd"/>
      <w:r w:rsidRPr="00301792">
        <w:rPr>
          <w:sz w:val="22"/>
          <w:szCs w:val="22"/>
          <w:u w:val="single"/>
          <w:lang w:val="it-IT"/>
        </w:rPr>
        <w:t xml:space="preserve"> 50/</w:t>
      </w:r>
      <w:proofErr w:type="gramStart"/>
      <w:r w:rsidRPr="00301792">
        <w:rPr>
          <w:sz w:val="22"/>
          <w:szCs w:val="22"/>
          <w:u w:val="single"/>
          <w:lang w:val="it-IT"/>
        </w:rPr>
        <w:t>2016,</w:t>
      </w:r>
      <w:r w:rsidRPr="00301792">
        <w:rPr>
          <w:sz w:val="22"/>
          <w:szCs w:val="22"/>
          <w:lang w:val="it-IT"/>
        </w:rPr>
        <w:t>ferme</w:t>
      </w:r>
      <w:proofErr w:type="gramEnd"/>
      <w:r w:rsidRPr="00301792">
        <w:rPr>
          <w:sz w:val="22"/>
          <w:szCs w:val="22"/>
          <w:lang w:val="it-IT"/>
        </w:rPr>
        <w:t xml:space="preserve"> restando le proprie</w:t>
      </w:r>
      <w:r w:rsidRPr="008721BA">
        <w:rPr>
          <w:sz w:val="22"/>
          <w:szCs w:val="22"/>
          <w:lang w:val="it-IT"/>
        </w:rPr>
        <w:t xml:space="preserve"> responsabilità e solo previa autorizzazione della stazione appaltante, </w:t>
      </w:r>
      <w:r w:rsidRPr="004E0C99">
        <w:rPr>
          <w:sz w:val="22"/>
          <w:szCs w:val="22"/>
          <w:lang w:val="it-IT"/>
        </w:rPr>
        <w:t>le prestazioni</w:t>
      </w:r>
      <w:r>
        <w:rPr>
          <w:sz w:val="22"/>
          <w:szCs w:val="22"/>
          <w:lang w:val="it-IT"/>
        </w:rPr>
        <w:t xml:space="preserve"> per come indicate nell’appositasezione del DGUE che si allega;</w:t>
      </w:r>
    </w:p>
    <w:p w14:paraId="56FA761D" w14:textId="77777777" w:rsidR="00C244AE" w:rsidRDefault="00C244AE" w:rsidP="0090371F">
      <w:pPr>
        <w:pStyle w:val="sche3"/>
        <w:numPr>
          <w:ilvl w:val="0"/>
          <w:numId w:val="12"/>
        </w:numPr>
        <w:tabs>
          <w:tab w:val="left" w:pos="567"/>
        </w:tabs>
        <w:spacing w:before="120"/>
        <w:rPr>
          <w:bCs/>
          <w:sz w:val="22"/>
          <w:szCs w:val="22"/>
          <w:lang w:val="it-IT"/>
        </w:rPr>
      </w:pPr>
      <w:r w:rsidRPr="00C34550">
        <w:rPr>
          <w:bCs/>
          <w:sz w:val="22"/>
          <w:szCs w:val="22"/>
          <w:lang w:val="it-IT"/>
        </w:rPr>
        <w:t xml:space="preserve">di essere a conoscenza che vige, per </w:t>
      </w:r>
      <w:r w:rsidR="00D02E1C">
        <w:rPr>
          <w:bCs/>
          <w:sz w:val="22"/>
          <w:szCs w:val="22"/>
          <w:lang w:val="it-IT"/>
        </w:rPr>
        <w:t>la</w:t>
      </w:r>
      <w:r w:rsidRPr="00C34550">
        <w:rPr>
          <w:bCs/>
          <w:sz w:val="22"/>
          <w:szCs w:val="22"/>
          <w:lang w:val="it-IT"/>
        </w:rPr>
        <w:t xml:space="preserve"> presente </w:t>
      </w:r>
      <w:r w:rsidR="00D02E1C">
        <w:rPr>
          <w:bCs/>
          <w:sz w:val="22"/>
          <w:szCs w:val="22"/>
          <w:lang w:val="it-IT"/>
        </w:rPr>
        <w:t>gara</w:t>
      </w:r>
      <w:r w:rsidRPr="00C34550">
        <w:rPr>
          <w:bCs/>
          <w:sz w:val="22"/>
          <w:szCs w:val="22"/>
          <w:lang w:val="it-IT"/>
        </w:rPr>
        <w:t xml:space="preserve">, il divieto di subappaltare le prestazioni previste ad impresa che partecipa </w:t>
      </w:r>
      <w:r w:rsidR="00D02E1C">
        <w:rPr>
          <w:bCs/>
          <w:sz w:val="22"/>
          <w:szCs w:val="22"/>
          <w:lang w:val="it-IT"/>
        </w:rPr>
        <w:t>come concorrente</w:t>
      </w:r>
      <w:r w:rsidRPr="00C34550">
        <w:rPr>
          <w:bCs/>
          <w:sz w:val="22"/>
          <w:szCs w:val="22"/>
          <w:lang w:val="it-IT"/>
        </w:rPr>
        <w:t xml:space="preserve"> alla gara</w:t>
      </w:r>
      <w:r w:rsidR="00D02E1C">
        <w:rPr>
          <w:bCs/>
          <w:sz w:val="22"/>
          <w:szCs w:val="22"/>
          <w:lang w:val="it-IT"/>
        </w:rPr>
        <w:t xml:space="preserve"> stessa</w:t>
      </w:r>
      <w:r w:rsidRPr="00C34550">
        <w:rPr>
          <w:bCs/>
          <w:sz w:val="22"/>
          <w:szCs w:val="22"/>
          <w:lang w:val="it-IT"/>
        </w:rPr>
        <w:t>;</w:t>
      </w:r>
    </w:p>
    <w:p w14:paraId="61920FA0" w14:textId="77777777" w:rsidR="00C244AE" w:rsidRPr="009B3F78" w:rsidRDefault="0034250C" w:rsidP="009B3F78">
      <w:pPr>
        <w:tabs>
          <w:tab w:val="left" w:pos="567"/>
        </w:tabs>
        <w:overflowPunct w:val="0"/>
        <w:autoSpaceDE w:val="0"/>
        <w:spacing w:before="120" w:after="120"/>
        <w:ind w:left="567" w:hanging="425"/>
        <w:jc w:val="both"/>
        <w:textAlignment w:val="baseline"/>
        <w:rPr>
          <w:b/>
          <w:bCs/>
          <w:sz w:val="22"/>
          <w:szCs w:val="22"/>
          <w:lang w:eastAsia="en-US"/>
        </w:rPr>
      </w:pPr>
      <w:r>
        <w:rPr>
          <w:b/>
          <w:bCs/>
          <w:sz w:val="22"/>
          <w:szCs w:val="22"/>
          <w:lang w:eastAsia="en-US"/>
        </w:rPr>
        <w:t>a.11</w:t>
      </w:r>
      <w:r w:rsidR="009B3F78">
        <w:rPr>
          <w:b/>
          <w:bCs/>
          <w:sz w:val="22"/>
          <w:szCs w:val="22"/>
          <w:lang w:eastAsia="en-US"/>
        </w:rPr>
        <w:t>) n</w:t>
      </w:r>
      <w:r w:rsidR="00C244AE" w:rsidRPr="00301792">
        <w:rPr>
          <w:b/>
          <w:bCs/>
          <w:sz w:val="22"/>
          <w:szCs w:val="22"/>
          <w:lang w:eastAsia="en-US"/>
        </w:rPr>
        <w:t>el caso di partecipazione in avvalimento (art. 89 D.</w:t>
      </w:r>
      <w:proofErr w:type="gramStart"/>
      <w:r w:rsidR="00C244AE" w:rsidRPr="00301792">
        <w:rPr>
          <w:b/>
          <w:bCs/>
          <w:sz w:val="22"/>
          <w:szCs w:val="22"/>
          <w:lang w:eastAsia="en-US"/>
        </w:rPr>
        <w:t>L.vo</w:t>
      </w:r>
      <w:proofErr w:type="gramEnd"/>
      <w:r w:rsidR="00C244AE" w:rsidRPr="00301792">
        <w:rPr>
          <w:b/>
          <w:bCs/>
          <w:sz w:val="22"/>
          <w:szCs w:val="22"/>
          <w:lang w:eastAsia="en-US"/>
        </w:rPr>
        <w:t xml:space="preserve"> n. 50/2016</w:t>
      </w:r>
      <w:r w:rsidR="00B200E1">
        <w:rPr>
          <w:b/>
          <w:bCs/>
          <w:sz w:val="22"/>
          <w:szCs w:val="22"/>
          <w:lang w:eastAsia="en-US"/>
        </w:rPr>
        <w:t xml:space="preserve"> e </w:t>
      </w:r>
      <w:proofErr w:type="spellStart"/>
      <w:r w:rsidR="00B200E1">
        <w:rPr>
          <w:b/>
          <w:bCs/>
          <w:sz w:val="22"/>
          <w:szCs w:val="22"/>
          <w:lang w:eastAsia="en-US"/>
        </w:rPr>
        <w:t>ss.mm.ii</w:t>
      </w:r>
      <w:proofErr w:type="spellEnd"/>
      <w:r w:rsidR="00B200E1">
        <w:rPr>
          <w:b/>
          <w:bCs/>
          <w:sz w:val="22"/>
          <w:szCs w:val="22"/>
          <w:lang w:eastAsia="en-US"/>
        </w:rPr>
        <w:t>.</w:t>
      </w:r>
      <w:r w:rsidR="00C244AE" w:rsidRPr="00301792">
        <w:rPr>
          <w:b/>
          <w:bCs/>
          <w:sz w:val="22"/>
          <w:szCs w:val="22"/>
          <w:lang w:eastAsia="en-US"/>
        </w:rPr>
        <w:t>)</w:t>
      </w:r>
      <w:r w:rsidR="00C244AE" w:rsidRPr="009B3F78">
        <w:rPr>
          <w:b/>
          <w:bCs/>
          <w:sz w:val="22"/>
          <w:szCs w:val="22"/>
          <w:lang w:eastAsia="en-US"/>
        </w:rPr>
        <w:t xml:space="preserve"> allega:</w:t>
      </w:r>
    </w:p>
    <w:p w14:paraId="3B6E45D7" w14:textId="77777777" w:rsidR="00C244AE" w:rsidRDefault="00C244AE" w:rsidP="009B3F78">
      <w:pPr>
        <w:spacing w:after="120"/>
        <w:ind w:left="567"/>
        <w:jc w:val="both"/>
        <w:rPr>
          <w:sz w:val="22"/>
          <w:szCs w:val="22"/>
          <w:lang w:eastAsia="it-IT"/>
        </w:rPr>
      </w:pPr>
      <w:r w:rsidRPr="00010BDF">
        <w:rPr>
          <w:rFonts w:ascii="Courier New" w:eastAsia="MS Gothic" w:hAnsi="Courier New" w:cs="Courier New"/>
          <w:b/>
          <w:bCs/>
          <w:spacing w:val="-2"/>
          <w:sz w:val="22"/>
          <w:szCs w:val="22"/>
        </w:rPr>
        <w:t>☐</w:t>
      </w:r>
      <w:r w:rsidR="00387618">
        <w:rPr>
          <w:rFonts w:ascii="Courier New" w:eastAsia="MS Gothic" w:hAnsi="Courier New" w:cs="Courier New"/>
          <w:b/>
          <w:bCs/>
          <w:spacing w:val="-2"/>
          <w:sz w:val="22"/>
          <w:szCs w:val="22"/>
        </w:rPr>
        <w:t xml:space="preserve"> </w:t>
      </w:r>
      <w:r w:rsidRPr="008F08DA">
        <w:rPr>
          <w:sz w:val="22"/>
          <w:szCs w:val="22"/>
          <w:lang w:eastAsia="it-IT"/>
        </w:rPr>
        <w:t>dichiarazione sostitutiva</w:t>
      </w:r>
      <w:r>
        <w:rPr>
          <w:sz w:val="22"/>
          <w:szCs w:val="22"/>
          <w:lang w:eastAsia="it-IT"/>
        </w:rPr>
        <w:t>, resa nell’apposita sezione del DGUE,</w:t>
      </w:r>
      <w:r w:rsidRPr="008F08DA">
        <w:rPr>
          <w:sz w:val="22"/>
          <w:szCs w:val="22"/>
          <w:lang w:eastAsia="it-IT"/>
        </w:rPr>
        <w:t xml:space="preserve"> con la quale </w:t>
      </w:r>
      <w:r w:rsidRPr="00EC647A">
        <w:rPr>
          <w:sz w:val="22"/>
          <w:szCs w:val="22"/>
          <w:u w:val="single"/>
          <w:lang w:eastAsia="it-IT"/>
        </w:rPr>
        <w:t>il concorrente</w:t>
      </w:r>
      <w:r w:rsidR="00387618">
        <w:rPr>
          <w:sz w:val="22"/>
          <w:szCs w:val="22"/>
          <w:u w:val="single"/>
          <w:lang w:eastAsia="it-IT"/>
        </w:rPr>
        <w:t xml:space="preserve"> </w:t>
      </w:r>
      <w:r>
        <w:rPr>
          <w:sz w:val="22"/>
          <w:szCs w:val="22"/>
          <w:lang w:eastAsia="it-IT"/>
        </w:rPr>
        <w:t xml:space="preserve">indica </w:t>
      </w:r>
      <w:r w:rsidRPr="007A2F80">
        <w:rPr>
          <w:sz w:val="22"/>
          <w:szCs w:val="22"/>
          <w:lang w:eastAsia="it-IT"/>
        </w:rPr>
        <w:t xml:space="preserve">gli operatori economici di cui intende </w:t>
      </w:r>
      <w:proofErr w:type="gramStart"/>
      <w:r w:rsidRPr="007A2F80">
        <w:rPr>
          <w:sz w:val="22"/>
          <w:szCs w:val="22"/>
          <w:lang w:eastAsia="it-IT"/>
        </w:rPr>
        <w:t>avvalersi  e</w:t>
      </w:r>
      <w:proofErr w:type="gramEnd"/>
      <w:r w:rsidRPr="007A2F80">
        <w:rPr>
          <w:sz w:val="22"/>
          <w:szCs w:val="22"/>
          <w:lang w:eastAsia="it-IT"/>
        </w:rPr>
        <w:t xml:space="preserve"> i requisiti oggetto di avvalimento</w:t>
      </w:r>
      <w:r w:rsidRPr="008F08DA">
        <w:rPr>
          <w:sz w:val="22"/>
          <w:szCs w:val="22"/>
          <w:lang w:eastAsia="it-IT"/>
        </w:rPr>
        <w:t>;</w:t>
      </w:r>
    </w:p>
    <w:p w14:paraId="107A2558" w14:textId="77777777" w:rsidR="00C244AE" w:rsidRPr="008F08DA" w:rsidRDefault="00C244AE" w:rsidP="009B3F78">
      <w:pPr>
        <w:spacing w:after="120"/>
        <w:ind w:left="567"/>
        <w:jc w:val="both"/>
        <w:rPr>
          <w:sz w:val="22"/>
          <w:szCs w:val="22"/>
          <w:lang w:eastAsia="it-IT"/>
        </w:rPr>
      </w:pPr>
      <w:r w:rsidRPr="00010BDF">
        <w:rPr>
          <w:rFonts w:ascii="Courier New" w:eastAsia="MS Gothic" w:hAnsi="Courier New" w:cs="Courier New"/>
          <w:b/>
          <w:bCs/>
          <w:spacing w:val="-2"/>
          <w:sz w:val="22"/>
          <w:szCs w:val="22"/>
        </w:rPr>
        <w:t>☐</w:t>
      </w:r>
      <w:r w:rsidR="00387618">
        <w:rPr>
          <w:rFonts w:ascii="Courier New" w:eastAsia="MS Gothic" w:hAnsi="Courier New" w:cs="Courier New"/>
          <w:b/>
          <w:bCs/>
          <w:spacing w:val="-2"/>
          <w:sz w:val="22"/>
          <w:szCs w:val="22"/>
        </w:rPr>
        <w:t xml:space="preserve"> </w:t>
      </w:r>
      <w:r>
        <w:rPr>
          <w:sz w:val="22"/>
          <w:szCs w:val="22"/>
          <w:lang w:eastAsia="it-IT"/>
        </w:rPr>
        <w:t xml:space="preserve">DGUE compilato e sottoscritto dall’impresa ausiliaria, nel quale viene </w:t>
      </w:r>
      <w:r w:rsidRPr="00E83D44">
        <w:rPr>
          <w:sz w:val="22"/>
          <w:szCs w:val="22"/>
          <w:lang w:eastAsia="it-IT"/>
        </w:rPr>
        <w:t>attestata l’assenza delle cause di esclusione</w:t>
      </w:r>
      <w:r w:rsidRPr="008F08DA">
        <w:rPr>
          <w:sz w:val="22"/>
          <w:szCs w:val="22"/>
          <w:lang w:eastAsia="it-IT"/>
        </w:rPr>
        <w:t xml:space="preserve"> di cui all’art. </w:t>
      </w:r>
      <w:r>
        <w:rPr>
          <w:sz w:val="22"/>
          <w:szCs w:val="22"/>
          <w:lang w:eastAsia="it-IT"/>
        </w:rPr>
        <w:t>80 del D.</w:t>
      </w:r>
      <w:proofErr w:type="gramStart"/>
      <w:r>
        <w:rPr>
          <w:sz w:val="22"/>
          <w:szCs w:val="22"/>
          <w:lang w:eastAsia="it-IT"/>
        </w:rPr>
        <w:t>L.vo</w:t>
      </w:r>
      <w:proofErr w:type="gramEnd"/>
      <w:r>
        <w:rPr>
          <w:sz w:val="22"/>
          <w:szCs w:val="22"/>
          <w:lang w:eastAsia="it-IT"/>
        </w:rPr>
        <w:t xml:space="preserve"> n. 50</w:t>
      </w:r>
      <w:r>
        <w:rPr>
          <w:sz w:val="22"/>
          <w:szCs w:val="22"/>
        </w:rPr>
        <w:t>/2016</w:t>
      </w:r>
      <w:r w:rsidRPr="008F08DA">
        <w:rPr>
          <w:sz w:val="22"/>
          <w:szCs w:val="22"/>
        </w:rPr>
        <w:t xml:space="preserve"> e</w:t>
      </w:r>
      <w:r>
        <w:rPr>
          <w:sz w:val="22"/>
          <w:szCs w:val="22"/>
        </w:rPr>
        <w:t>d</w:t>
      </w:r>
      <w:r w:rsidRPr="008F08DA">
        <w:rPr>
          <w:sz w:val="22"/>
          <w:szCs w:val="22"/>
        </w:rPr>
        <w:t xml:space="preserve"> il possesso di tutte le risorse </w:t>
      </w:r>
      <w:r>
        <w:rPr>
          <w:sz w:val="22"/>
          <w:szCs w:val="22"/>
        </w:rPr>
        <w:t>necessarie per l’esecuzione dell</w:t>
      </w:r>
      <w:r w:rsidR="00095FB2">
        <w:rPr>
          <w:sz w:val="22"/>
          <w:szCs w:val="22"/>
        </w:rPr>
        <w:t>'appalto</w:t>
      </w:r>
      <w:r>
        <w:rPr>
          <w:sz w:val="22"/>
          <w:szCs w:val="22"/>
        </w:rPr>
        <w:t>;</w:t>
      </w:r>
    </w:p>
    <w:p w14:paraId="38F76B73" w14:textId="77777777" w:rsidR="009B3F78" w:rsidRDefault="009B3F78" w:rsidP="009B3F78">
      <w:pPr>
        <w:spacing w:after="120"/>
        <w:ind w:left="567"/>
        <w:jc w:val="both"/>
        <w:rPr>
          <w:sz w:val="22"/>
          <w:szCs w:val="22"/>
          <w:lang w:eastAsia="it-IT"/>
        </w:rPr>
      </w:pPr>
      <w:r w:rsidRPr="00CA4945">
        <w:rPr>
          <w:rFonts w:ascii="MS Gothic" w:eastAsia="MS Gothic" w:hAnsi="MS Gothic" w:cs="MS Gothic"/>
          <w:spacing w:val="-2"/>
          <w:sz w:val="22"/>
          <w:szCs w:val="22"/>
        </w:rPr>
        <w:t>☐</w:t>
      </w:r>
      <w:r w:rsidRPr="00CA4945">
        <w:rPr>
          <w:sz w:val="22"/>
          <w:szCs w:val="22"/>
          <w:lang w:eastAsia="it-IT"/>
        </w:rPr>
        <w:t>originale o copia autentica del contratto, in virtù del quale l’impresa ausiliaria si obbliga, nei confronti del concorrente, a fornire i requisiti e a mettere a disposizione tutte le risorse necessarie all’esecuzione del contratto, per tutta la durata dell</w:t>
      </w:r>
      <w:r w:rsidR="003771F3">
        <w:rPr>
          <w:sz w:val="22"/>
          <w:szCs w:val="22"/>
          <w:lang w:eastAsia="it-IT"/>
        </w:rPr>
        <w:t xml:space="preserve">'appalto </w:t>
      </w:r>
      <w:r w:rsidRPr="00CA4945">
        <w:rPr>
          <w:sz w:val="22"/>
          <w:szCs w:val="22"/>
          <w:lang w:eastAsia="it-IT"/>
        </w:rPr>
        <w:t xml:space="preserve">e </w:t>
      </w:r>
      <w:proofErr w:type="spellStart"/>
      <w:r w:rsidRPr="00CA4945">
        <w:rPr>
          <w:sz w:val="22"/>
          <w:szCs w:val="22"/>
          <w:lang w:eastAsia="it-IT"/>
        </w:rPr>
        <w:t>e</w:t>
      </w:r>
      <w:proofErr w:type="spellEnd"/>
      <w:r w:rsidRPr="00CA4945">
        <w:rPr>
          <w:sz w:val="22"/>
          <w:szCs w:val="22"/>
          <w:lang w:eastAsia="it-IT"/>
        </w:rPr>
        <w:t xml:space="preserve"> a subentrare allo stesso in caso di fallimento oppure, in caso di avvalimento nei confronti di una impresa che appartiene al medesimo gruppo, dichiarazione sostitutiva attestante il legame giuridico ed economico esistente nel gruppo;</w:t>
      </w:r>
    </w:p>
    <w:p w14:paraId="06E1E363" w14:textId="77777777" w:rsidR="00C244AE" w:rsidRPr="008F08DA" w:rsidRDefault="00C244AE" w:rsidP="009B3F78">
      <w:pPr>
        <w:spacing w:after="120"/>
        <w:ind w:left="567"/>
        <w:jc w:val="both"/>
        <w:rPr>
          <w:sz w:val="22"/>
          <w:szCs w:val="22"/>
          <w:lang w:eastAsia="it-IT"/>
        </w:rPr>
      </w:pPr>
      <w:r w:rsidRPr="00010BDF">
        <w:rPr>
          <w:rFonts w:ascii="Courier New" w:eastAsia="MS Gothic" w:hAnsi="Courier New" w:cs="Courier New"/>
          <w:b/>
          <w:bCs/>
          <w:spacing w:val="-2"/>
          <w:sz w:val="22"/>
          <w:szCs w:val="22"/>
        </w:rPr>
        <w:t>☐</w:t>
      </w:r>
      <w:r w:rsidR="00387618">
        <w:rPr>
          <w:rFonts w:ascii="Courier New" w:eastAsia="MS Gothic" w:hAnsi="Courier New" w:cs="Courier New"/>
          <w:b/>
          <w:bCs/>
          <w:spacing w:val="-2"/>
          <w:sz w:val="22"/>
          <w:szCs w:val="22"/>
        </w:rPr>
        <w:t xml:space="preserve"> </w:t>
      </w:r>
      <w:r w:rsidRPr="008F08DA">
        <w:rPr>
          <w:sz w:val="22"/>
          <w:szCs w:val="22"/>
          <w:lang w:eastAsia="it-IT"/>
        </w:rPr>
        <w:t xml:space="preserve">dichiarazione sostitutiva con la quale </w:t>
      </w:r>
      <w:r w:rsidRPr="00EC647A">
        <w:rPr>
          <w:sz w:val="22"/>
          <w:szCs w:val="22"/>
          <w:u w:val="single"/>
          <w:lang w:eastAsia="it-IT"/>
        </w:rPr>
        <w:t>il legale rappresentante dell’impresa ausiliaria</w:t>
      </w:r>
      <w:r w:rsidRPr="008F08DA">
        <w:rPr>
          <w:sz w:val="22"/>
          <w:szCs w:val="22"/>
          <w:lang w:eastAsia="it-IT"/>
        </w:rPr>
        <w:t>:</w:t>
      </w:r>
    </w:p>
    <w:p w14:paraId="22DD00D1" w14:textId="77777777" w:rsidR="00C244AE" w:rsidRPr="008F08DA" w:rsidRDefault="00C244AE" w:rsidP="00C244AE">
      <w:pPr>
        <w:suppressAutoHyphens w:val="0"/>
        <w:spacing w:after="120"/>
        <w:ind w:left="708"/>
        <w:jc w:val="both"/>
        <w:rPr>
          <w:sz w:val="22"/>
          <w:szCs w:val="22"/>
        </w:rPr>
      </w:pPr>
      <w:r w:rsidRPr="008F08DA">
        <w:rPr>
          <w:sz w:val="22"/>
          <w:szCs w:val="22"/>
        </w:rPr>
        <w:t>►</w:t>
      </w:r>
      <w:r w:rsidRPr="00EC647A">
        <w:rPr>
          <w:sz w:val="22"/>
          <w:szCs w:val="22"/>
          <w:u w:val="single"/>
        </w:rPr>
        <w:t>si obbliga</w:t>
      </w:r>
      <w:r w:rsidRPr="008F08DA">
        <w:rPr>
          <w:sz w:val="22"/>
          <w:szCs w:val="22"/>
        </w:rPr>
        <w:t xml:space="preserve"> verso il concorrente e verso la stazione appaltante a mettere a disposizione, per tutta la durata dell</w:t>
      </w:r>
      <w:r w:rsidR="0034250C">
        <w:rPr>
          <w:sz w:val="22"/>
          <w:szCs w:val="22"/>
        </w:rPr>
        <w:t>'appalto</w:t>
      </w:r>
      <w:r w:rsidRPr="008F08DA">
        <w:rPr>
          <w:sz w:val="22"/>
          <w:szCs w:val="22"/>
        </w:rPr>
        <w:t xml:space="preserve">, le risorse necessarie all’esecuzione del contratto ed a subentrare all’impresa </w:t>
      </w:r>
      <w:proofErr w:type="spellStart"/>
      <w:r w:rsidRPr="008F08DA">
        <w:rPr>
          <w:sz w:val="22"/>
          <w:szCs w:val="22"/>
        </w:rPr>
        <w:t>ausiliata</w:t>
      </w:r>
      <w:proofErr w:type="spellEnd"/>
      <w:r w:rsidRPr="008F08DA">
        <w:rPr>
          <w:sz w:val="22"/>
          <w:szCs w:val="22"/>
        </w:rPr>
        <w:t xml:space="preserve"> nel caso in cui questa fallisca nel corso della gara oppure dopo la stipulazione del contratto, ovvero non sia più in grado, per qualsiasi ragione, di dare regolare esecuzione all</w:t>
      </w:r>
      <w:r>
        <w:rPr>
          <w:sz w:val="22"/>
          <w:szCs w:val="22"/>
        </w:rPr>
        <w:t>e prestazioni contrattuali</w:t>
      </w:r>
      <w:r w:rsidRPr="008F08DA">
        <w:rPr>
          <w:sz w:val="22"/>
          <w:szCs w:val="22"/>
        </w:rPr>
        <w:t>;</w:t>
      </w:r>
    </w:p>
    <w:p w14:paraId="13752014" w14:textId="77777777" w:rsidR="00C244AE" w:rsidRPr="008F08DA" w:rsidRDefault="00C244AE" w:rsidP="00C244AE">
      <w:pPr>
        <w:suppressAutoHyphens w:val="0"/>
        <w:spacing w:after="120"/>
        <w:ind w:left="708"/>
        <w:jc w:val="both"/>
        <w:rPr>
          <w:sz w:val="22"/>
          <w:szCs w:val="22"/>
        </w:rPr>
      </w:pPr>
      <w:r w:rsidRPr="008F08DA">
        <w:rPr>
          <w:sz w:val="22"/>
          <w:szCs w:val="22"/>
        </w:rPr>
        <w:t>►</w:t>
      </w:r>
      <w:r w:rsidRPr="00EC647A">
        <w:rPr>
          <w:sz w:val="22"/>
          <w:szCs w:val="22"/>
          <w:u w:val="single"/>
        </w:rPr>
        <w:t>attesta che l’impresa ausiliaria non partecipa alla gara in proprio o associata</w:t>
      </w:r>
      <w:r w:rsidRPr="008F08DA">
        <w:rPr>
          <w:sz w:val="22"/>
          <w:szCs w:val="22"/>
        </w:rPr>
        <w:t xml:space="preserve"> o consorziata ai sensi dell’art. </w:t>
      </w:r>
      <w:r>
        <w:rPr>
          <w:sz w:val="22"/>
          <w:szCs w:val="22"/>
        </w:rPr>
        <w:t>45 c.2 del D.</w:t>
      </w:r>
      <w:proofErr w:type="gramStart"/>
      <w:r>
        <w:rPr>
          <w:sz w:val="22"/>
          <w:szCs w:val="22"/>
        </w:rPr>
        <w:t>L.vo</w:t>
      </w:r>
      <w:proofErr w:type="gramEnd"/>
      <w:r>
        <w:rPr>
          <w:sz w:val="22"/>
          <w:szCs w:val="22"/>
        </w:rPr>
        <w:t xml:space="preserve"> n. 50/2016</w:t>
      </w:r>
      <w:r w:rsidRPr="008F08DA">
        <w:rPr>
          <w:sz w:val="22"/>
          <w:szCs w:val="22"/>
        </w:rPr>
        <w:t>;</w:t>
      </w:r>
    </w:p>
    <w:p w14:paraId="0F5C640E" w14:textId="77777777" w:rsidR="00917544" w:rsidRPr="00C103C9" w:rsidRDefault="0034250C" w:rsidP="00C103C9">
      <w:pPr>
        <w:tabs>
          <w:tab w:val="left" w:pos="567"/>
        </w:tabs>
        <w:overflowPunct w:val="0"/>
        <w:autoSpaceDE w:val="0"/>
        <w:spacing w:before="120" w:after="120"/>
        <w:ind w:left="567" w:hanging="425"/>
        <w:jc w:val="both"/>
        <w:textAlignment w:val="baseline"/>
        <w:rPr>
          <w:b/>
          <w:bCs/>
          <w:i/>
          <w:iCs/>
          <w:u w:val="single"/>
        </w:rPr>
      </w:pPr>
      <w:r>
        <w:rPr>
          <w:b/>
          <w:bCs/>
          <w:sz w:val="22"/>
          <w:szCs w:val="22"/>
          <w:lang w:eastAsia="en-US"/>
        </w:rPr>
        <w:t>a.12</w:t>
      </w:r>
      <w:r w:rsidR="002423C7" w:rsidRPr="00C103C9">
        <w:rPr>
          <w:b/>
          <w:bCs/>
          <w:sz w:val="22"/>
          <w:szCs w:val="22"/>
          <w:lang w:eastAsia="en-US"/>
        </w:rPr>
        <w:t xml:space="preserve">) </w:t>
      </w:r>
      <w:r w:rsidR="00917544" w:rsidRPr="00D460C1">
        <w:rPr>
          <w:b/>
          <w:bCs/>
          <w:i/>
          <w:iCs/>
          <w:u w:val="single"/>
        </w:rPr>
        <w:t>(</w:t>
      </w:r>
      <w:r w:rsidR="00917544" w:rsidRPr="00917544">
        <w:rPr>
          <w:b/>
          <w:bCs/>
          <w:i/>
          <w:iCs/>
          <w:u w:val="single"/>
        </w:rPr>
        <w:t xml:space="preserve">Nel caso di raggruppamento o consorzio </w:t>
      </w:r>
      <w:r w:rsidR="00917544" w:rsidRPr="00C103C9">
        <w:rPr>
          <w:b/>
          <w:bCs/>
          <w:i/>
          <w:iCs/>
          <w:u w:val="single"/>
        </w:rPr>
        <w:t xml:space="preserve">ordinario </w:t>
      </w:r>
      <w:r w:rsidR="00D460C1" w:rsidRPr="00C103C9">
        <w:rPr>
          <w:b/>
          <w:bCs/>
          <w:i/>
          <w:iCs/>
          <w:u w:val="single"/>
        </w:rPr>
        <w:t>o aggregazione di imprese di rete o GEIE</w:t>
      </w:r>
      <w:r w:rsidR="00917544" w:rsidRPr="00C103C9">
        <w:rPr>
          <w:b/>
          <w:bCs/>
          <w:i/>
          <w:iCs/>
          <w:u w:val="single"/>
        </w:rPr>
        <w:t xml:space="preserve"> (barrare la voce interessata)</w:t>
      </w:r>
      <w:r w:rsidR="00917544" w:rsidRPr="00C103C9">
        <w:rPr>
          <w:b/>
          <w:bCs/>
          <w:i/>
          <w:iCs/>
          <w:sz w:val="22"/>
          <w:szCs w:val="22"/>
          <w:u w:val="single"/>
        </w:rPr>
        <w:t xml:space="preserve"> – art.48, comma 1/6, del </w:t>
      </w:r>
      <w:proofErr w:type="spellStart"/>
      <w:r w:rsidR="00917544" w:rsidRPr="00C103C9">
        <w:rPr>
          <w:b/>
          <w:bCs/>
          <w:i/>
          <w:iCs/>
          <w:sz w:val="22"/>
          <w:szCs w:val="22"/>
          <w:u w:val="single"/>
        </w:rPr>
        <w:t>D.Lgs</w:t>
      </w:r>
      <w:proofErr w:type="spellEnd"/>
      <w:r w:rsidR="00917544" w:rsidRPr="00C103C9">
        <w:rPr>
          <w:b/>
          <w:bCs/>
          <w:i/>
          <w:iCs/>
          <w:sz w:val="22"/>
          <w:szCs w:val="22"/>
          <w:u w:val="single"/>
        </w:rPr>
        <w:t xml:space="preserve"> n. 50/2016</w:t>
      </w:r>
    </w:p>
    <w:p w14:paraId="667716D2" w14:textId="77777777" w:rsidR="00917544" w:rsidRPr="00917544" w:rsidRDefault="00917544" w:rsidP="00917544">
      <w:pPr>
        <w:pStyle w:val="sche3"/>
        <w:ind w:left="426" w:hanging="142"/>
        <w:rPr>
          <w:sz w:val="22"/>
          <w:szCs w:val="22"/>
          <w:u w:val="single"/>
          <w:lang w:val="it-IT"/>
        </w:rPr>
      </w:pPr>
      <w:r w:rsidRPr="00917544">
        <w:rPr>
          <w:rFonts w:ascii="MS Gothic" w:eastAsia="MS Gothic" w:hAnsi="MS Gothic" w:cs="MS Gothic" w:hint="eastAsia"/>
          <w:b/>
          <w:bCs/>
          <w:sz w:val="22"/>
          <w:szCs w:val="22"/>
          <w:u w:val="single"/>
          <w:lang w:val="it-IT"/>
        </w:rPr>
        <w:t>☐</w:t>
      </w:r>
      <w:r w:rsidRPr="00917544">
        <w:rPr>
          <w:b/>
          <w:bCs/>
          <w:sz w:val="22"/>
          <w:szCs w:val="22"/>
          <w:u w:val="single"/>
          <w:lang w:val="it-IT"/>
        </w:rPr>
        <w:t>che è stato conferito</w:t>
      </w:r>
      <w:r w:rsidR="00387618">
        <w:rPr>
          <w:b/>
          <w:bCs/>
          <w:sz w:val="22"/>
          <w:szCs w:val="22"/>
          <w:u w:val="single"/>
          <w:lang w:val="it-IT"/>
        </w:rPr>
        <w:t xml:space="preserve"> </w:t>
      </w:r>
      <w:r w:rsidRPr="00917544">
        <w:rPr>
          <w:b/>
          <w:bCs/>
          <w:sz w:val="22"/>
          <w:szCs w:val="22"/>
          <w:u w:val="single"/>
          <w:lang w:val="it-IT"/>
        </w:rPr>
        <w:t>oppure</w:t>
      </w:r>
      <w:r>
        <w:rPr>
          <w:b/>
          <w:bCs/>
          <w:sz w:val="22"/>
          <w:szCs w:val="22"/>
          <w:u w:val="single"/>
          <w:lang w:val="it-IT"/>
        </w:rPr>
        <w:t>,</w:t>
      </w:r>
      <w:r w:rsidRPr="00917544">
        <w:rPr>
          <w:b/>
          <w:bCs/>
          <w:sz w:val="22"/>
          <w:szCs w:val="22"/>
          <w:u w:val="single"/>
          <w:lang w:val="it-IT"/>
        </w:rPr>
        <w:t xml:space="preserve"> in caso di aggiudicazione</w:t>
      </w:r>
      <w:r>
        <w:rPr>
          <w:b/>
          <w:bCs/>
          <w:sz w:val="22"/>
          <w:szCs w:val="22"/>
          <w:u w:val="single"/>
          <w:lang w:val="it-IT"/>
        </w:rPr>
        <w:t>,</w:t>
      </w:r>
      <w:r w:rsidRPr="00917544">
        <w:rPr>
          <w:rFonts w:ascii="MS Gothic" w:eastAsia="MS Gothic" w:hAnsi="MS Gothic" w:cs="MS Gothic" w:hint="eastAsia"/>
          <w:b/>
          <w:bCs/>
          <w:sz w:val="22"/>
          <w:szCs w:val="22"/>
          <w:u w:val="single"/>
          <w:lang w:val="it-IT"/>
        </w:rPr>
        <w:t>☐</w:t>
      </w:r>
      <w:r w:rsidRPr="00917544">
        <w:rPr>
          <w:sz w:val="22"/>
          <w:szCs w:val="22"/>
          <w:u w:val="single"/>
          <w:lang w:val="it-IT"/>
        </w:rPr>
        <w:t xml:space="preserve">che </w:t>
      </w:r>
      <w:r w:rsidRPr="00917544">
        <w:rPr>
          <w:b/>
          <w:bCs/>
          <w:sz w:val="22"/>
          <w:szCs w:val="22"/>
          <w:u w:val="single"/>
          <w:lang w:val="it-IT"/>
        </w:rPr>
        <w:t>sarà conferito</w:t>
      </w:r>
      <w:r w:rsidRPr="00917544">
        <w:rPr>
          <w:sz w:val="22"/>
          <w:szCs w:val="22"/>
          <w:u w:val="single"/>
          <w:lang w:val="it-IT"/>
        </w:rPr>
        <w:t xml:space="preserve"> mandato speciale con rappresentanza o funzioni di capogruppo all’impresa:</w:t>
      </w:r>
    </w:p>
    <w:p w14:paraId="01B356CD" w14:textId="77777777" w:rsidR="00917544" w:rsidRPr="00917544" w:rsidRDefault="00917544" w:rsidP="00917544">
      <w:pPr>
        <w:pStyle w:val="sche3"/>
        <w:spacing w:after="120" w:line="360" w:lineRule="auto"/>
        <w:ind w:left="426" w:hanging="142"/>
        <w:rPr>
          <w:sz w:val="22"/>
          <w:szCs w:val="22"/>
          <w:u w:val="single"/>
          <w:lang w:val="it-IT"/>
        </w:rPr>
      </w:pPr>
      <w:r w:rsidRPr="00917544">
        <w:rPr>
          <w:sz w:val="22"/>
          <w:szCs w:val="22"/>
          <w:u w:val="single"/>
          <w:lang w:val="it-IT"/>
        </w:rPr>
        <w:t>…….......................................…………............................................………………………….</w:t>
      </w:r>
    </w:p>
    <w:p w14:paraId="5815A826" w14:textId="77777777" w:rsidR="00AB6C3F" w:rsidRPr="009B3F78" w:rsidRDefault="009B3F78" w:rsidP="009B3F78">
      <w:pPr>
        <w:tabs>
          <w:tab w:val="left" w:pos="567"/>
        </w:tabs>
        <w:overflowPunct w:val="0"/>
        <w:autoSpaceDE w:val="0"/>
        <w:spacing w:before="120" w:after="120"/>
        <w:ind w:left="567" w:hanging="425"/>
        <w:jc w:val="both"/>
        <w:textAlignment w:val="baseline"/>
        <w:rPr>
          <w:bCs/>
          <w:sz w:val="22"/>
          <w:szCs w:val="22"/>
          <w:lang w:eastAsia="en-US"/>
        </w:rPr>
      </w:pPr>
      <w:r w:rsidRPr="00C103C9">
        <w:rPr>
          <w:b/>
          <w:bCs/>
          <w:sz w:val="22"/>
          <w:szCs w:val="22"/>
          <w:lang w:eastAsia="en-US"/>
        </w:rPr>
        <w:lastRenderedPageBreak/>
        <w:t>a.1</w:t>
      </w:r>
      <w:r w:rsidR="0034250C">
        <w:rPr>
          <w:b/>
          <w:bCs/>
          <w:sz w:val="22"/>
          <w:szCs w:val="22"/>
          <w:lang w:eastAsia="en-US"/>
        </w:rPr>
        <w:t>3</w:t>
      </w:r>
      <w:r w:rsidRPr="00C103C9">
        <w:rPr>
          <w:b/>
          <w:bCs/>
          <w:sz w:val="22"/>
          <w:szCs w:val="22"/>
          <w:lang w:eastAsia="en-US"/>
        </w:rPr>
        <w:t>)</w:t>
      </w:r>
      <w:r w:rsidR="00AB6C3F" w:rsidRPr="009B3F78">
        <w:rPr>
          <w:bCs/>
          <w:sz w:val="22"/>
          <w:szCs w:val="22"/>
          <w:lang w:eastAsia="en-US"/>
        </w:rPr>
        <w:t xml:space="preserve"> che, come statuito nel </w:t>
      </w:r>
      <w:r w:rsidR="00A16AC7">
        <w:rPr>
          <w:bCs/>
          <w:sz w:val="22"/>
          <w:szCs w:val="22"/>
          <w:lang w:eastAsia="en-US"/>
        </w:rPr>
        <w:t>disciplinare</w:t>
      </w:r>
      <w:r w:rsidR="00AB6C3F" w:rsidRPr="009B3F78">
        <w:rPr>
          <w:bCs/>
          <w:sz w:val="22"/>
          <w:szCs w:val="22"/>
          <w:lang w:eastAsia="en-US"/>
        </w:rPr>
        <w:t xml:space="preserve"> di gara, </w:t>
      </w:r>
      <w:r w:rsidR="00AB6C3F" w:rsidRPr="009B3F78">
        <w:rPr>
          <w:b/>
          <w:bCs/>
          <w:sz w:val="22"/>
          <w:szCs w:val="22"/>
          <w:lang w:eastAsia="en-US"/>
        </w:rPr>
        <w:t xml:space="preserve">intende ricevere le </w:t>
      </w:r>
      <w:proofErr w:type="gramStart"/>
      <w:r w:rsidR="00AB6C3F" w:rsidRPr="009B3F78">
        <w:rPr>
          <w:b/>
          <w:bCs/>
          <w:sz w:val="22"/>
          <w:szCs w:val="22"/>
          <w:lang w:eastAsia="en-US"/>
        </w:rPr>
        <w:t>comunicazioni</w:t>
      </w:r>
      <w:r w:rsidR="00AB6C3F" w:rsidRPr="009B3F78">
        <w:rPr>
          <w:bCs/>
          <w:sz w:val="22"/>
          <w:szCs w:val="22"/>
          <w:lang w:eastAsia="en-US"/>
        </w:rPr>
        <w:t xml:space="preserve">  ex</w:t>
      </w:r>
      <w:proofErr w:type="gramEnd"/>
      <w:r w:rsidR="00AB6C3F" w:rsidRPr="009B3F78">
        <w:rPr>
          <w:bCs/>
          <w:sz w:val="22"/>
          <w:szCs w:val="22"/>
          <w:lang w:eastAsia="en-US"/>
        </w:rPr>
        <w:t xml:space="preserve"> art.76 c. 5 del </w:t>
      </w:r>
      <w:proofErr w:type="spellStart"/>
      <w:r w:rsidR="00AB6C3F" w:rsidRPr="009B3F78">
        <w:rPr>
          <w:bCs/>
          <w:sz w:val="22"/>
          <w:szCs w:val="22"/>
          <w:lang w:eastAsia="en-US"/>
        </w:rPr>
        <w:t>D.Lgs.</w:t>
      </w:r>
      <w:proofErr w:type="spellEnd"/>
      <w:r w:rsidR="00AB6C3F" w:rsidRPr="009B3F78">
        <w:rPr>
          <w:bCs/>
          <w:sz w:val="22"/>
          <w:szCs w:val="22"/>
          <w:lang w:eastAsia="en-US"/>
        </w:rPr>
        <w:t xml:space="preserve"> n. 50/2016sulla seguente PEC:</w:t>
      </w:r>
    </w:p>
    <w:p w14:paraId="51E0A40E" w14:textId="77777777" w:rsidR="00AB6C3F" w:rsidRDefault="00AB6C3F" w:rsidP="009B3F78">
      <w:pPr>
        <w:pStyle w:val="sche3"/>
        <w:tabs>
          <w:tab w:val="left" w:pos="426"/>
        </w:tabs>
        <w:spacing w:before="40" w:after="60"/>
        <w:ind w:left="567"/>
        <w:rPr>
          <w:rFonts w:ascii="Arial" w:hAnsi="Arial" w:cs="Arial"/>
          <w:spacing w:val="-2"/>
          <w:sz w:val="22"/>
          <w:szCs w:val="22"/>
          <w:lang w:val="it-IT"/>
        </w:rPr>
      </w:pPr>
      <w:r>
        <w:rPr>
          <w:rFonts w:ascii="Arial" w:hAnsi="Arial" w:cs="Arial"/>
          <w:b/>
          <w:bCs/>
          <w:spacing w:val="-2"/>
          <w:sz w:val="22"/>
          <w:szCs w:val="22"/>
          <w:lang w:val="it-IT"/>
        </w:rPr>
        <w:t>PEC</w:t>
      </w:r>
      <w:r>
        <w:rPr>
          <w:rFonts w:ascii="Arial" w:hAnsi="Arial" w:cs="Arial"/>
          <w:spacing w:val="-2"/>
          <w:sz w:val="22"/>
          <w:szCs w:val="22"/>
          <w:lang w:val="it-IT"/>
        </w:rPr>
        <w:t xml:space="preserve">   _______________________________</w:t>
      </w:r>
    </w:p>
    <w:p w14:paraId="32028D4C" w14:textId="77777777" w:rsidR="00AB6C3F" w:rsidRDefault="00AB6C3F" w:rsidP="009B3F78">
      <w:pPr>
        <w:pStyle w:val="sche4"/>
        <w:tabs>
          <w:tab w:val="left" w:pos="426"/>
          <w:tab w:val="left" w:leader="dot" w:pos="8824"/>
        </w:tabs>
        <w:spacing w:before="120"/>
        <w:ind w:left="567"/>
        <w:rPr>
          <w:rFonts w:ascii="Arial" w:hAnsi="Arial" w:cs="Arial"/>
          <w:b/>
          <w:bCs/>
          <w:i/>
          <w:iCs/>
          <w:spacing w:val="-4"/>
          <w:lang w:val="it-IT"/>
        </w:rPr>
      </w:pPr>
      <w:r w:rsidRPr="00010BDF">
        <w:rPr>
          <w:b/>
          <w:bCs/>
          <w:spacing w:val="-4"/>
          <w:lang w:val="it-IT"/>
        </w:rPr>
        <w:t>Solo nel caso di malfunzionamento della posta elettronica certificata</w:t>
      </w:r>
      <w:r w:rsidRPr="00010BDF">
        <w:rPr>
          <w:spacing w:val="-4"/>
          <w:lang w:val="it-IT"/>
        </w:rPr>
        <w:t xml:space="preserve">, il sottoscritto concorrente autorizza l’invio delle </w:t>
      </w:r>
      <w:proofErr w:type="gramStart"/>
      <w:r w:rsidRPr="00010BDF">
        <w:rPr>
          <w:spacing w:val="-4"/>
          <w:lang w:val="it-IT"/>
        </w:rPr>
        <w:t>comunicazioni  di</w:t>
      </w:r>
      <w:proofErr w:type="gramEnd"/>
      <w:r w:rsidRPr="00010BDF">
        <w:rPr>
          <w:spacing w:val="-4"/>
          <w:lang w:val="it-IT"/>
        </w:rPr>
        <w:t xml:space="preserve"> cui sopra e di tutte le altre comunicazioni mediante </w:t>
      </w:r>
      <w:r w:rsidRPr="00010BDF">
        <w:rPr>
          <w:b/>
          <w:bCs/>
          <w:spacing w:val="-4"/>
          <w:lang w:val="it-IT"/>
        </w:rPr>
        <w:t xml:space="preserve">FAX  </w:t>
      </w:r>
      <w:r w:rsidRPr="00010BDF">
        <w:rPr>
          <w:spacing w:val="-4"/>
          <w:lang w:val="it-IT"/>
        </w:rPr>
        <w:t xml:space="preserve">al seguente </w:t>
      </w:r>
      <w:proofErr w:type="spellStart"/>
      <w:r w:rsidRPr="00010BDF">
        <w:rPr>
          <w:spacing w:val="-4"/>
          <w:lang w:val="it-IT"/>
        </w:rPr>
        <w:t>numero</w:t>
      </w:r>
      <w:r w:rsidRPr="00010BDF">
        <w:rPr>
          <w:b/>
          <w:bCs/>
          <w:spacing w:val="-4"/>
          <w:lang w:val="it-IT"/>
        </w:rPr>
        <w:t>:</w:t>
      </w:r>
      <w:r w:rsidRPr="00010BDF">
        <w:rPr>
          <w:rFonts w:ascii="Arial" w:hAnsi="Arial" w:cs="Arial"/>
          <w:b/>
          <w:bCs/>
          <w:i/>
          <w:iCs/>
          <w:spacing w:val="-4"/>
          <w:lang w:val="it-IT"/>
        </w:rPr>
        <w:t>_______________________o</w:t>
      </w:r>
      <w:proofErr w:type="spellEnd"/>
      <w:r w:rsidRPr="00010BDF">
        <w:rPr>
          <w:rFonts w:ascii="Arial" w:hAnsi="Arial" w:cs="Arial"/>
          <w:b/>
          <w:bCs/>
          <w:i/>
          <w:iCs/>
          <w:spacing w:val="-4"/>
          <w:lang w:val="it-IT"/>
        </w:rPr>
        <w:t xml:space="preserve"> email______________________________________</w:t>
      </w:r>
    </w:p>
    <w:p w14:paraId="26F358C7" w14:textId="77777777" w:rsidR="00AB6C3F" w:rsidRDefault="00AB6C3F" w:rsidP="00AB6C3F">
      <w:pPr>
        <w:pStyle w:val="Rientrocorpodeltesto31"/>
        <w:tabs>
          <w:tab w:val="clear" w:pos="-7936"/>
          <w:tab w:val="clear" w:pos="560"/>
          <w:tab w:val="left" w:pos="-24736"/>
          <w:tab w:val="left" w:pos="-23896"/>
          <w:tab w:val="left" w:pos="-23056"/>
          <w:tab w:val="left" w:pos="-22216"/>
          <w:tab w:val="left" w:pos="-22120"/>
          <w:tab w:val="left" w:pos="-21376"/>
          <w:tab w:val="left" w:pos="-21280"/>
          <w:tab w:val="left" w:pos="-20536"/>
          <w:tab w:val="left" w:pos="-20440"/>
          <w:tab w:val="left" w:pos="-19696"/>
          <w:tab w:val="left" w:pos="-19600"/>
          <w:tab w:val="left" w:pos="-18856"/>
          <w:tab w:val="left" w:pos="-18760"/>
          <w:tab w:val="left" w:pos="-18016"/>
          <w:tab w:val="left" w:pos="-17920"/>
          <w:tab w:val="left" w:pos="-17176"/>
          <w:tab w:val="left" w:pos="-17080"/>
          <w:tab w:val="left" w:pos="-16336"/>
          <w:tab w:val="left" w:pos="-16240"/>
          <w:tab w:val="left" w:pos="-15496"/>
          <w:tab w:val="left" w:pos="-15400"/>
          <w:tab w:val="left" w:pos="-14656"/>
          <w:tab w:val="left" w:pos="-14560"/>
          <w:tab w:val="left" w:pos="-13816"/>
          <w:tab w:val="left" w:pos="-13720"/>
          <w:tab w:val="left" w:pos="-12976"/>
          <w:tab w:val="left" w:pos="-12880"/>
          <w:tab w:val="left" w:pos="-12136"/>
          <w:tab w:val="left" w:pos="-12040"/>
          <w:tab w:val="left" w:pos="-11296"/>
          <w:tab w:val="left" w:pos="-11200"/>
          <w:tab w:val="left" w:pos="-10456"/>
          <w:tab w:val="left" w:pos="-10360"/>
          <w:tab w:val="left" w:pos="-9616"/>
          <w:tab w:val="left" w:pos="-9520"/>
          <w:tab w:val="left" w:pos="-8776"/>
          <w:tab w:val="left" w:pos="-8680"/>
          <w:tab w:val="left" w:pos="-7840"/>
          <w:tab w:val="left" w:pos="-7000"/>
          <w:tab w:val="left" w:pos="-6160"/>
          <w:tab w:val="left" w:pos="-5320"/>
          <w:tab w:val="left" w:pos="-4480"/>
          <w:tab w:val="left" w:pos="-3640"/>
          <w:tab w:val="left" w:pos="-2800"/>
          <w:tab w:val="left" w:pos="-1960"/>
          <w:tab w:val="left" w:pos="-1120"/>
          <w:tab w:val="left" w:pos="-280"/>
          <w:tab w:val="left" w:pos="3306"/>
          <w:tab w:val="left" w:pos="17640"/>
          <w:tab w:val="left" w:pos="17730"/>
          <w:tab w:val="left" w:pos="25776"/>
        </w:tabs>
        <w:ind w:left="0"/>
        <w:rPr>
          <w:b w:val="0"/>
          <w:bCs w:val="0"/>
          <w:i w:val="0"/>
          <w:iCs w:val="0"/>
          <w:spacing w:val="8"/>
          <w:sz w:val="22"/>
          <w:szCs w:val="22"/>
        </w:rPr>
      </w:pPr>
    </w:p>
    <w:p w14:paraId="60A19EA9" w14:textId="77777777" w:rsidR="009C7AB5" w:rsidRDefault="00862422" w:rsidP="00E6342D">
      <w:pPr>
        <w:tabs>
          <w:tab w:val="left" w:pos="567"/>
        </w:tabs>
        <w:overflowPunct w:val="0"/>
        <w:autoSpaceDE w:val="0"/>
        <w:spacing w:before="120" w:after="120"/>
        <w:ind w:left="567" w:hanging="425"/>
        <w:jc w:val="both"/>
        <w:textAlignment w:val="baseline"/>
        <w:rPr>
          <w:bCs/>
          <w:sz w:val="22"/>
          <w:szCs w:val="22"/>
          <w:lang w:eastAsia="en-US"/>
        </w:rPr>
      </w:pPr>
      <w:proofErr w:type="gramStart"/>
      <w:r w:rsidRPr="009C7AB5">
        <w:rPr>
          <w:b/>
          <w:bCs/>
          <w:sz w:val="22"/>
          <w:szCs w:val="22"/>
          <w:lang w:eastAsia="en-US"/>
        </w:rPr>
        <w:t>a.1</w:t>
      </w:r>
      <w:r w:rsidR="0034250C">
        <w:rPr>
          <w:b/>
          <w:bCs/>
          <w:sz w:val="22"/>
          <w:szCs w:val="22"/>
          <w:lang w:eastAsia="en-US"/>
        </w:rPr>
        <w:t>4</w:t>
      </w:r>
      <w:r w:rsidRPr="009C7AB5">
        <w:rPr>
          <w:b/>
          <w:bCs/>
          <w:sz w:val="22"/>
          <w:szCs w:val="22"/>
          <w:lang w:eastAsia="en-US"/>
        </w:rPr>
        <w:t>)</w:t>
      </w:r>
      <w:r w:rsidR="009C7AB5" w:rsidRPr="00E6342D">
        <w:rPr>
          <w:bCs/>
          <w:sz w:val="22"/>
          <w:szCs w:val="22"/>
          <w:lang w:eastAsia="en-US"/>
        </w:rPr>
        <w:t>di</w:t>
      </w:r>
      <w:proofErr w:type="gramEnd"/>
      <w:r w:rsidR="009C7AB5" w:rsidRPr="00E6342D">
        <w:rPr>
          <w:bCs/>
          <w:sz w:val="22"/>
          <w:szCs w:val="22"/>
          <w:lang w:eastAsia="en-US"/>
        </w:rPr>
        <w:t xml:space="preserve"> aver preso visione del patto d’integrità, approvato con deliberazione di Giunta Comunale n°160/2017, e di accettare tutte le clausole in esso contenute;</w:t>
      </w:r>
    </w:p>
    <w:p w14:paraId="3350A777" w14:textId="0F472C98" w:rsidR="00AF7887" w:rsidRDefault="00AF7887" w:rsidP="00E6342D">
      <w:pPr>
        <w:tabs>
          <w:tab w:val="left" w:pos="567"/>
        </w:tabs>
        <w:overflowPunct w:val="0"/>
        <w:autoSpaceDE w:val="0"/>
        <w:spacing w:before="120" w:after="120"/>
        <w:ind w:left="567" w:hanging="425"/>
        <w:jc w:val="both"/>
        <w:textAlignment w:val="baseline"/>
        <w:rPr>
          <w:bCs/>
          <w:sz w:val="22"/>
          <w:szCs w:val="22"/>
          <w:lang w:eastAsia="en-US"/>
        </w:rPr>
      </w:pPr>
      <w:r w:rsidRPr="009C7AB5">
        <w:rPr>
          <w:b/>
          <w:bCs/>
          <w:sz w:val="22"/>
          <w:szCs w:val="22"/>
          <w:lang w:eastAsia="en-US"/>
        </w:rPr>
        <w:t>a.1</w:t>
      </w:r>
      <w:r>
        <w:rPr>
          <w:b/>
          <w:bCs/>
          <w:sz w:val="22"/>
          <w:szCs w:val="22"/>
          <w:lang w:eastAsia="en-US"/>
        </w:rPr>
        <w:t>5</w:t>
      </w:r>
      <w:r w:rsidRPr="009C7AB5">
        <w:rPr>
          <w:b/>
          <w:bCs/>
          <w:sz w:val="22"/>
          <w:szCs w:val="22"/>
          <w:lang w:eastAsia="en-US"/>
        </w:rPr>
        <w:t>)</w:t>
      </w:r>
      <w:r>
        <w:rPr>
          <w:bCs/>
          <w:sz w:val="22"/>
          <w:szCs w:val="22"/>
          <w:lang w:eastAsia="en-US"/>
        </w:rPr>
        <w:t xml:space="preserve"> </w:t>
      </w:r>
      <w:r w:rsidRPr="004D3161">
        <w:t>di essere edott</w:t>
      </w:r>
      <w:r>
        <w:t>o degli obblighi derivanti dal C</w:t>
      </w:r>
      <w:r w:rsidRPr="004D3161">
        <w:t xml:space="preserve">odice di </w:t>
      </w:r>
      <w:r w:rsidRPr="0008151B">
        <w:t>comportamento</w:t>
      </w:r>
      <w:r>
        <w:t xml:space="preserve"> </w:t>
      </w:r>
      <w:r w:rsidRPr="0008151B">
        <w:t>adottato dal</w:t>
      </w:r>
      <w:r>
        <w:t xml:space="preserve"> Comune di </w:t>
      </w:r>
      <w:r w:rsidR="003D2721">
        <w:t xml:space="preserve">Montalto Uffugo </w:t>
      </w:r>
      <w:r w:rsidR="00940C06" w:rsidRPr="00940C06">
        <w:t>Adottato dalla Giunta Comunale con deliberazione n. 10 del 26.01.2021 Approvato dalla Giunta Comunale con deliberazione n. 15 del 04.02.2021</w:t>
      </w:r>
      <w:r w:rsidRPr="003D1BCF">
        <w:t>, reperibile</w:t>
      </w:r>
      <w:r>
        <w:t xml:space="preserve"> </w:t>
      </w:r>
      <w:r w:rsidRPr="003D1BCF">
        <w:t xml:space="preserve">sul sito </w:t>
      </w:r>
      <w:hyperlink r:id="rId7" w:history="1">
        <w:r w:rsidR="003D2721" w:rsidRPr="009D7EFF">
          <w:rPr>
            <w:rStyle w:val="Collegamentoipertestuale"/>
          </w:rPr>
          <w:t>www.comune.montaltouffugo.cs.it</w:t>
        </w:r>
      </w:hyperlink>
      <w:r w:rsidRPr="003D1BCF">
        <w:t>, area tematica personale</w:t>
      </w:r>
      <w:r>
        <w:t xml:space="preserve"> </w:t>
      </w:r>
      <w:r w:rsidRPr="004D3161">
        <w:t>e si impegna, in caso di aggiudicazione, ad osservare e a far osservare ai propri dipendenti e collaboratori</w:t>
      </w:r>
      <w:r>
        <w:t xml:space="preserve">, </w:t>
      </w:r>
      <w:r w:rsidRPr="004679D9">
        <w:t>per quanto applicabile</w:t>
      </w:r>
      <w:r>
        <w:t xml:space="preserve">, il </w:t>
      </w:r>
      <w:r w:rsidRPr="004D3161">
        <w:t>suddetto codice, pe</w:t>
      </w:r>
      <w:r>
        <w:t>na la risoluzione del contratto</w:t>
      </w:r>
    </w:p>
    <w:p w14:paraId="3835538D" w14:textId="77777777" w:rsidR="00BA070F" w:rsidRDefault="009C7AB5" w:rsidP="00862422">
      <w:pPr>
        <w:tabs>
          <w:tab w:val="left" w:pos="567"/>
        </w:tabs>
        <w:overflowPunct w:val="0"/>
        <w:autoSpaceDE w:val="0"/>
        <w:spacing w:before="120" w:after="120"/>
        <w:ind w:left="567" w:hanging="425"/>
        <w:jc w:val="both"/>
        <w:textAlignment w:val="baseline"/>
        <w:rPr>
          <w:spacing w:val="10"/>
          <w:sz w:val="22"/>
          <w:szCs w:val="22"/>
        </w:rPr>
      </w:pPr>
      <w:proofErr w:type="gramStart"/>
      <w:r w:rsidRPr="009C7AB5">
        <w:rPr>
          <w:b/>
          <w:bCs/>
          <w:sz w:val="22"/>
          <w:szCs w:val="22"/>
          <w:lang w:eastAsia="en-US"/>
        </w:rPr>
        <w:t>a.1</w:t>
      </w:r>
      <w:r w:rsidR="00AF7887">
        <w:rPr>
          <w:b/>
          <w:bCs/>
          <w:sz w:val="22"/>
          <w:szCs w:val="22"/>
          <w:lang w:eastAsia="en-US"/>
        </w:rPr>
        <w:t>6</w:t>
      </w:r>
      <w:r w:rsidRPr="009C7AB5">
        <w:rPr>
          <w:b/>
          <w:bCs/>
          <w:sz w:val="22"/>
          <w:szCs w:val="22"/>
          <w:lang w:eastAsia="en-US"/>
        </w:rPr>
        <w:t>)</w:t>
      </w:r>
      <w:r w:rsidR="00BA070F" w:rsidRPr="00BA070F">
        <w:rPr>
          <w:spacing w:val="10"/>
          <w:sz w:val="22"/>
          <w:szCs w:val="22"/>
        </w:rPr>
        <w:t>qualora</w:t>
      </w:r>
      <w:proofErr w:type="gramEnd"/>
      <w:r w:rsidR="00BA070F" w:rsidRPr="00BA070F">
        <w:rPr>
          <w:spacing w:val="10"/>
          <w:sz w:val="22"/>
          <w:szCs w:val="22"/>
        </w:rPr>
        <w:t xml:space="preserve"> un partecipante alla gara eserciti la facoltà di </w:t>
      </w:r>
      <w:r w:rsidR="00BA070F" w:rsidRPr="00BA070F">
        <w:rPr>
          <w:b/>
          <w:spacing w:val="10"/>
          <w:sz w:val="22"/>
          <w:szCs w:val="22"/>
        </w:rPr>
        <w:t>accesso agli atti</w:t>
      </w:r>
      <w:r w:rsidR="00BA070F" w:rsidRPr="00BA070F">
        <w:rPr>
          <w:spacing w:val="10"/>
          <w:sz w:val="22"/>
          <w:szCs w:val="22"/>
        </w:rPr>
        <w:t xml:space="preserve">, </w:t>
      </w:r>
    </w:p>
    <w:p w14:paraId="70D32176" w14:textId="77777777" w:rsidR="004A62AE" w:rsidRPr="00A95B1C" w:rsidRDefault="004A62AE" w:rsidP="004A62AE">
      <w:pPr>
        <w:pStyle w:val="sche3"/>
        <w:ind w:left="426" w:hanging="284"/>
        <w:rPr>
          <w:sz w:val="22"/>
          <w:szCs w:val="22"/>
          <w:u w:val="single"/>
          <w:lang w:val="it-IT"/>
        </w:rPr>
      </w:pPr>
      <w:r w:rsidRPr="00A95B1C">
        <w:rPr>
          <w:i/>
          <w:iCs/>
          <w:sz w:val="22"/>
          <w:szCs w:val="22"/>
          <w:u w:val="single"/>
          <w:lang w:val="it-IT"/>
        </w:rPr>
        <w:t>(barrare la voce che ricorre)</w:t>
      </w:r>
    </w:p>
    <w:p w14:paraId="6EB79284" w14:textId="77777777" w:rsidR="00BA070F" w:rsidRPr="00BA070F" w:rsidRDefault="00BA070F" w:rsidP="00862422">
      <w:pPr>
        <w:tabs>
          <w:tab w:val="left" w:pos="567"/>
        </w:tabs>
        <w:overflowPunct w:val="0"/>
        <w:autoSpaceDE w:val="0"/>
        <w:spacing w:before="120" w:after="120"/>
        <w:ind w:left="567" w:hanging="425"/>
        <w:jc w:val="both"/>
        <w:textAlignment w:val="baseline"/>
        <w:rPr>
          <w:spacing w:val="10"/>
          <w:sz w:val="22"/>
          <w:szCs w:val="22"/>
        </w:rPr>
      </w:pPr>
      <w:r w:rsidRPr="00BA070F">
        <w:rPr>
          <w:spacing w:val="10"/>
          <w:sz w:val="22"/>
          <w:szCs w:val="22"/>
        </w:rPr>
        <w:t xml:space="preserve">☐ </w:t>
      </w:r>
      <w:r w:rsidRPr="00BA070F">
        <w:rPr>
          <w:b/>
          <w:spacing w:val="10"/>
          <w:sz w:val="22"/>
          <w:szCs w:val="22"/>
        </w:rPr>
        <w:t>autorizza</w:t>
      </w:r>
      <w:r w:rsidRPr="00BA070F">
        <w:rPr>
          <w:spacing w:val="10"/>
          <w:sz w:val="22"/>
          <w:szCs w:val="22"/>
        </w:rPr>
        <w:t xml:space="preserve"> la stazione appaltante a rilasciare copia dell'offerta tecnica e delle spiegazioni che saranno eventualmente richieste in sede di verifica delle offerte anomale</w:t>
      </w:r>
      <w:r>
        <w:rPr>
          <w:spacing w:val="10"/>
          <w:sz w:val="22"/>
          <w:szCs w:val="22"/>
        </w:rPr>
        <w:t>,</w:t>
      </w:r>
    </w:p>
    <w:p w14:paraId="137CCC77" w14:textId="77777777" w:rsidR="00BA070F" w:rsidRPr="00BA070F" w:rsidRDefault="00BA070F" w:rsidP="00862422">
      <w:pPr>
        <w:tabs>
          <w:tab w:val="left" w:pos="567"/>
        </w:tabs>
        <w:overflowPunct w:val="0"/>
        <w:autoSpaceDE w:val="0"/>
        <w:spacing w:before="120" w:after="120"/>
        <w:ind w:left="567" w:hanging="425"/>
        <w:jc w:val="both"/>
        <w:textAlignment w:val="baseline"/>
        <w:rPr>
          <w:spacing w:val="10"/>
          <w:sz w:val="22"/>
          <w:szCs w:val="22"/>
        </w:rPr>
      </w:pPr>
      <w:r w:rsidRPr="00BA070F">
        <w:rPr>
          <w:spacing w:val="10"/>
          <w:sz w:val="22"/>
          <w:szCs w:val="22"/>
        </w:rPr>
        <w:t>ovvero</w:t>
      </w:r>
    </w:p>
    <w:p w14:paraId="35BCA41C" w14:textId="77777777" w:rsidR="00E128CD" w:rsidRDefault="00BA070F" w:rsidP="00862422">
      <w:pPr>
        <w:tabs>
          <w:tab w:val="left" w:pos="567"/>
        </w:tabs>
        <w:overflowPunct w:val="0"/>
        <w:autoSpaceDE w:val="0"/>
        <w:spacing w:before="120" w:after="120"/>
        <w:ind w:left="567" w:hanging="425"/>
        <w:jc w:val="both"/>
        <w:textAlignment w:val="baseline"/>
        <w:rPr>
          <w:spacing w:val="10"/>
          <w:sz w:val="22"/>
          <w:szCs w:val="22"/>
        </w:rPr>
      </w:pPr>
      <w:r w:rsidRPr="00BA070F">
        <w:rPr>
          <w:spacing w:val="10"/>
          <w:sz w:val="22"/>
          <w:szCs w:val="22"/>
        </w:rPr>
        <w:t xml:space="preserve">☐ </w:t>
      </w:r>
      <w:r w:rsidRPr="00BA070F">
        <w:rPr>
          <w:b/>
          <w:spacing w:val="10"/>
          <w:sz w:val="22"/>
          <w:szCs w:val="22"/>
        </w:rPr>
        <w:t>non autorizza</w:t>
      </w:r>
      <w:r>
        <w:rPr>
          <w:spacing w:val="10"/>
          <w:sz w:val="22"/>
          <w:szCs w:val="22"/>
        </w:rPr>
        <w:t xml:space="preserve"> l'accesso agli atti</w:t>
      </w:r>
      <w:r w:rsidRPr="00BA070F">
        <w:rPr>
          <w:spacing w:val="10"/>
          <w:sz w:val="22"/>
          <w:szCs w:val="22"/>
        </w:rPr>
        <w:t>, in quanto copert</w:t>
      </w:r>
      <w:r>
        <w:rPr>
          <w:spacing w:val="10"/>
          <w:sz w:val="22"/>
          <w:szCs w:val="22"/>
        </w:rPr>
        <w:t>i</w:t>
      </w:r>
      <w:r w:rsidRPr="00BA070F">
        <w:rPr>
          <w:spacing w:val="10"/>
          <w:sz w:val="22"/>
          <w:szCs w:val="22"/>
        </w:rPr>
        <w:t xml:space="preserve"> da</w:t>
      </w:r>
      <w:r>
        <w:rPr>
          <w:spacing w:val="10"/>
          <w:sz w:val="22"/>
          <w:szCs w:val="22"/>
        </w:rPr>
        <w:t>i seguenti</w:t>
      </w:r>
      <w:r w:rsidRPr="00BA070F">
        <w:rPr>
          <w:spacing w:val="10"/>
          <w:sz w:val="22"/>
          <w:szCs w:val="22"/>
        </w:rPr>
        <w:t xml:space="preserve"> segret</w:t>
      </w:r>
      <w:r>
        <w:rPr>
          <w:spacing w:val="10"/>
          <w:sz w:val="22"/>
          <w:szCs w:val="22"/>
        </w:rPr>
        <w:t>i</w:t>
      </w:r>
      <w:r w:rsidRPr="00BA070F">
        <w:rPr>
          <w:spacing w:val="10"/>
          <w:sz w:val="22"/>
          <w:szCs w:val="22"/>
        </w:rPr>
        <w:t xml:space="preserve"> tecnico/commerciale: </w:t>
      </w:r>
      <w:r w:rsidRPr="00010BDF">
        <w:rPr>
          <w:rFonts w:ascii="Arial" w:hAnsi="Arial" w:cs="Arial"/>
          <w:b/>
          <w:bCs/>
          <w:i/>
          <w:iCs/>
          <w:spacing w:val="-4"/>
        </w:rPr>
        <w:t>______________________</w:t>
      </w:r>
      <w:r>
        <w:rPr>
          <w:rFonts w:ascii="Arial" w:hAnsi="Arial" w:cs="Arial"/>
          <w:b/>
          <w:bCs/>
          <w:i/>
          <w:iCs/>
          <w:spacing w:val="-4"/>
        </w:rPr>
        <w:t>______________________________________________</w:t>
      </w:r>
      <w:proofErr w:type="gramStart"/>
      <w:r>
        <w:rPr>
          <w:rFonts w:ascii="Arial" w:hAnsi="Arial" w:cs="Arial"/>
          <w:b/>
          <w:bCs/>
          <w:i/>
          <w:iCs/>
          <w:spacing w:val="-4"/>
        </w:rPr>
        <w:t>_</w:t>
      </w:r>
      <w:r w:rsidRPr="00BA070F">
        <w:rPr>
          <w:rFonts w:ascii="Arial" w:hAnsi="Arial" w:cs="Arial"/>
          <w:bCs/>
          <w:iCs/>
          <w:spacing w:val="-4"/>
        </w:rPr>
        <w:t>(</w:t>
      </w:r>
      <w:proofErr w:type="gramEnd"/>
      <w:r w:rsidRPr="00BA070F">
        <w:rPr>
          <w:i/>
          <w:spacing w:val="10"/>
          <w:sz w:val="22"/>
          <w:szCs w:val="22"/>
        </w:rPr>
        <w:t>tale dichiarazione dovrà essere adeguatamente motivata e comprovata ai sensi dell'art. 53, comma 5 lett. a), del Codice</w:t>
      </w:r>
      <w:r>
        <w:rPr>
          <w:spacing w:val="10"/>
          <w:sz w:val="22"/>
          <w:szCs w:val="22"/>
        </w:rPr>
        <w:t>)</w:t>
      </w:r>
      <w:r w:rsidR="00E128CD" w:rsidRPr="00BA070F">
        <w:rPr>
          <w:spacing w:val="10"/>
          <w:sz w:val="22"/>
          <w:szCs w:val="22"/>
        </w:rPr>
        <w:t>;</w:t>
      </w:r>
    </w:p>
    <w:p w14:paraId="20F08676" w14:textId="77777777" w:rsidR="00387618" w:rsidRDefault="00387618" w:rsidP="00862422">
      <w:pPr>
        <w:tabs>
          <w:tab w:val="left" w:pos="567"/>
        </w:tabs>
        <w:overflowPunct w:val="0"/>
        <w:autoSpaceDE w:val="0"/>
        <w:spacing w:before="120" w:after="120"/>
        <w:ind w:left="567" w:hanging="425"/>
        <w:jc w:val="both"/>
        <w:textAlignment w:val="baseline"/>
        <w:rPr>
          <w:spacing w:val="10"/>
          <w:sz w:val="22"/>
          <w:szCs w:val="22"/>
        </w:rPr>
      </w:pPr>
    </w:p>
    <w:p w14:paraId="19B4DE85" w14:textId="77777777" w:rsidR="00387618" w:rsidRPr="004564C1" w:rsidRDefault="00387618" w:rsidP="00387618">
      <w:pPr>
        <w:autoSpaceDE w:val="0"/>
        <w:autoSpaceDN w:val="0"/>
        <w:adjustRightInd w:val="0"/>
        <w:jc w:val="both"/>
        <w:rPr>
          <w:rFonts w:ascii="Garamond" w:hAnsi="Garamond"/>
          <w:i/>
          <w:iCs/>
          <w:color w:val="000000"/>
          <w:sz w:val="22"/>
          <w:szCs w:val="22"/>
        </w:rPr>
      </w:pPr>
    </w:p>
    <w:p w14:paraId="4AC94552" w14:textId="77777777" w:rsidR="00387618" w:rsidRPr="004564C1" w:rsidRDefault="00387618" w:rsidP="00387618">
      <w:pPr>
        <w:autoSpaceDE w:val="0"/>
        <w:autoSpaceDN w:val="0"/>
        <w:adjustRightInd w:val="0"/>
        <w:jc w:val="both"/>
        <w:rPr>
          <w:rFonts w:ascii="Garamond" w:hAnsi="Garamond"/>
          <w:color w:val="000000"/>
          <w:sz w:val="22"/>
          <w:szCs w:val="22"/>
        </w:rPr>
      </w:pPr>
    </w:p>
    <w:p w14:paraId="26752CB0" w14:textId="4E00104D" w:rsidR="00387618" w:rsidRPr="004564C1" w:rsidRDefault="00387618" w:rsidP="00387618">
      <w:pPr>
        <w:autoSpaceDE w:val="0"/>
        <w:autoSpaceDN w:val="0"/>
        <w:adjustRightInd w:val="0"/>
        <w:jc w:val="both"/>
        <w:rPr>
          <w:rFonts w:ascii="Garamond" w:hAnsi="Garamond"/>
          <w:color w:val="000000"/>
          <w:sz w:val="22"/>
          <w:szCs w:val="22"/>
        </w:rPr>
      </w:pPr>
      <w:r w:rsidRPr="004564C1">
        <w:rPr>
          <w:rFonts w:ascii="Garamond" w:hAnsi="Garamond"/>
          <w:color w:val="000000"/>
          <w:sz w:val="22"/>
          <w:szCs w:val="22"/>
        </w:rPr>
        <w:t xml:space="preserve">firma </w:t>
      </w:r>
      <w:r w:rsidR="00896561">
        <w:rPr>
          <w:rFonts w:ascii="Garamond" w:hAnsi="Garamond"/>
          <w:color w:val="000000"/>
          <w:sz w:val="22"/>
          <w:szCs w:val="22"/>
        </w:rPr>
        <w:t>digitale</w:t>
      </w:r>
      <w:r w:rsidRPr="004564C1">
        <w:rPr>
          <w:rFonts w:ascii="Garamond" w:hAnsi="Garamond"/>
          <w:color w:val="000000"/>
          <w:sz w:val="22"/>
          <w:szCs w:val="22"/>
        </w:rPr>
        <w:t>_____________________________ per l’Impresa _________________________________________</w:t>
      </w:r>
    </w:p>
    <w:p w14:paraId="4FACE3E0" w14:textId="77777777" w:rsidR="00387618" w:rsidRPr="004564C1" w:rsidRDefault="00561503" w:rsidP="00561503">
      <w:pPr>
        <w:tabs>
          <w:tab w:val="left" w:pos="5655"/>
        </w:tabs>
        <w:autoSpaceDE w:val="0"/>
        <w:autoSpaceDN w:val="0"/>
        <w:adjustRightInd w:val="0"/>
        <w:spacing w:after="120"/>
        <w:jc w:val="both"/>
        <w:rPr>
          <w:rFonts w:ascii="Garamond" w:hAnsi="Garamond"/>
          <w:i/>
          <w:iCs/>
          <w:color w:val="000000"/>
          <w:sz w:val="22"/>
          <w:szCs w:val="22"/>
        </w:rPr>
      </w:pPr>
      <w:r>
        <w:rPr>
          <w:rFonts w:ascii="Garamond" w:hAnsi="Garamond"/>
          <w:i/>
          <w:iCs/>
          <w:color w:val="000000"/>
          <w:sz w:val="22"/>
          <w:szCs w:val="22"/>
        </w:rPr>
        <w:tab/>
      </w:r>
    </w:p>
    <w:p w14:paraId="4D11F32A" w14:textId="77777777" w:rsidR="00896561" w:rsidRPr="004564C1" w:rsidRDefault="00896561" w:rsidP="00896561">
      <w:pPr>
        <w:autoSpaceDE w:val="0"/>
        <w:autoSpaceDN w:val="0"/>
        <w:adjustRightInd w:val="0"/>
        <w:jc w:val="both"/>
        <w:rPr>
          <w:rFonts w:ascii="Garamond" w:hAnsi="Garamond"/>
          <w:color w:val="000000"/>
          <w:sz w:val="22"/>
          <w:szCs w:val="22"/>
        </w:rPr>
      </w:pPr>
      <w:r w:rsidRPr="004564C1">
        <w:rPr>
          <w:rFonts w:ascii="Garamond" w:hAnsi="Garamond"/>
          <w:color w:val="000000"/>
          <w:sz w:val="22"/>
          <w:szCs w:val="22"/>
        </w:rPr>
        <w:t xml:space="preserve">firma </w:t>
      </w:r>
      <w:r>
        <w:rPr>
          <w:rFonts w:ascii="Garamond" w:hAnsi="Garamond"/>
          <w:color w:val="000000"/>
          <w:sz w:val="22"/>
          <w:szCs w:val="22"/>
        </w:rPr>
        <w:t>digitale</w:t>
      </w:r>
      <w:r w:rsidRPr="004564C1">
        <w:rPr>
          <w:rFonts w:ascii="Garamond" w:hAnsi="Garamond"/>
          <w:color w:val="000000"/>
          <w:sz w:val="22"/>
          <w:szCs w:val="22"/>
        </w:rPr>
        <w:t>_____________________________ per l’Impresa _________________________________________</w:t>
      </w:r>
    </w:p>
    <w:p w14:paraId="24E09FDE" w14:textId="77777777" w:rsidR="00387618" w:rsidRPr="004564C1" w:rsidRDefault="00387618" w:rsidP="00387618">
      <w:pPr>
        <w:autoSpaceDE w:val="0"/>
        <w:autoSpaceDN w:val="0"/>
        <w:adjustRightInd w:val="0"/>
        <w:spacing w:after="120"/>
        <w:jc w:val="both"/>
        <w:rPr>
          <w:rFonts w:ascii="Garamond" w:hAnsi="Garamond"/>
          <w:i/>
          <w:iCs/>
          <w:color w:val="000000"/>
          <w:sz w:val="22"/>
          <w:szCs w:val="22"/>
        </w:rPr>
      </w:pPr>
    </w:p>
    <w:p w14:paraId="44AA64E7" w14:textId="77777777" w:rsidR="00896561" w:rsidRPr="004564C1" w:rsidRDefault="00896561" w:rsidP="00896561">
      <w:pPr>
        <w:autoSpaceDE w:val="0"/>
        <w:autoSpaceDN w:val="0"/>
        <w:adjustRightInd w:val="0"/>
        <w:jc w:val="both"/>
        <w:rPr>
          <w:rFonts w:ascii="Garamond" w:hAnsi="Garamond"/>
          <w:color w:val="000000"/>
          <w:sz w:val="22"/>
          <w:szCs w:val="22"/>
        </w:rPr>
      </w:pPr>
      <w:r w:rsidRPr="004564C1">
        <w:rPr>
          <w:rFonts w:ascii="Garamond" w:hAnsi="Garamond"/>
          <w:color w:val="000000"/>
          <w:sz w:val="22"/>
          <w:szCs w:val="22"/>
        </w:rPr>
        <w:t xml:space="preserve">firma </w:t>
      </w:r>
      <w:r>
        <w:rPr>
          <w:rFonts w:ascii="Garamond" w:hAnsi="Garamond"/>
          <w:color w:val="000000"/>
          <w:sz w:val="22"/>
          <w:szCs w:val="22"/>
        </w:rPr>
        <w:t>digitale</w:t>
      </w:r>
      <w:r w:rsidRPr="004564C1">
        <w:rPr>
          <w:rFonts w:ascii="Garamond" w:hAnsi="Garamond"/>
          <w:color w:val="000000"/>
          <w:sz w:val="22"/>
          <w:szCs w:val="22"/>
        </w:rPr>
        <w:t>_____________________________ per l’Impresa _________________________________________</w:t>
      </w:r>
    </w:p>
    <w:p w14:paraId="6D573BE7" w14:textId="57EDD92B" w:rsidR="00387618" w:rsidRDefault="00387618" w:rsidP="00387618">
      <w:pPr>
        <w:autoSpaceDE w:val="0"/>
        <w:autoSpaceDN w:val="0"/>
        <w:adjustRightInd w:val="0"/>
        <w:rPr>
          <w:rFonts w:ascii="Garamond" w:hAnsi="Garamond"/>
          <w:i/>
          <w:iCs/>
          <w:color w:val="000000"/>
          <w:sz w:val="22"/>
          <w:szCs w:val="22"/>
        </w:rPr>
      </w:pPr>
    </w:p>
    <w:p w14:paraId="5AB12BFF" w14:textId="1D00D661" w:rsidR="00896561" w:rsidRDefault="00896561" w:rsidP="00387618">
      <w:pPr>
        <w:autoSpaceDE w:val="0"/>
        <w:autoSpaceDN w:val="0"/>
        <w:adjustRightInd w:val="0"/>
        <w:rPr>
          <w:rFonts w:ascii="Garamond" w:hAnsi="Garamond"/>
          <w:i/>
          <w:iCs/>
          <w:color w:val="000000"/>
          <w:sz w:val="22"/>
          <w:szCs w:val="22"/>
        </w:rPr>
      </w:pPr>
    </w:p>
    <w:p w14:paraId="442CFDA3" w14:textId="77777777" w:rsidR="00896561" w:rsidRPr="004564C1" w:rsidRDefault="00896561" w:rsidP="00387618">
      <w:pPr>
        <w:autoSpaceDE w:val="0"/>
        <w:autoSpaceDN w:val="0"/>
        <w:adjustRightInd w:val="0"/>
        <w:rPr>
          <w:rFonts w:ascii="Garamond" w:hAnsi="Garamond"/>
          <w:i/>
          <w:iCs/>
          <w:color w:val="000000"/>
          <w:sz w:val="22"/>
          <w:szCs w:val="22"/>
        </w:rPr>
      </w:pPr>
    </w:p>
    <w:p w14:paraId="46A20541" w14:textId="77777777" w:rsidR="00387618" w:rsidRPr="00DA4503" w:rsidRDefault="00387618" w:rsidP="00387618">
      <w:pPr>
        <w:tabs>
          <w:tab w:val="left" w:pos="1843"/>
          <w:tab w:val="left" w:pos="6237"/>
          <w:tab w:val="left" w:pos="7797"/>
        </w:tabs>
        <w:ind w:left="567" w:hanging="567"/>
        <w:jc w:val="both"/>
        <w:rPr>
          <w:rFonts w:ascii="Garamond" w:hAnsi="Garamond"/>
          <w:i/>
          <w:sz w:val="22"/>
          <w:szCs w:val="22"/>
        </w:rPr>
      </w:pPr>
      <w:r w:rsidRPr="00DA4503">
        <w:rPr>
          <w:rFonts w:ascii="Garamond" w:hAnsi="Garamond"/>
          <w:i/>
          <w:sz w:val="22"/>
          <w:szCs w:val="22"/>
        </w:rPr>
        <w:t>N.B.</w:t>
      </w:r>
      <w:r w:rsidRPr="00DA4503">
        <w:rPr>
          <w:rFonts w:ascii="Garamond" w:hAnsi="Garamond"/>
          <w:i/>
          <w:sz w:val="22"/>
          <w:szCs w:val="22"/>
        </w:rPr>
        <w:tab/>
        <w:t>Alla presente dichiarazione deve essere allegata copia fotostatica di un documento di identità in corso di validità del/i soggetto/i firmatario/i.</w:t>
      </w:r>
    </w:p>
    <w:p w14:paraId="6A21F119" w14:textId="77777777" w:rsidR="00896561" w:rsidRPr="00995F17" w:rsidRDefault="00896561" w:rsidP="00896561">
      <w:pPr>
        <w:tabs>
          <w:tab w:val="left" w:pos="1843"/>
          <w:tab w:val="left" w:pos="6237"/>
          <w:tab w:val="left" w:pos="7797"/>
        </w:tabs>
        <w:ind w:left="567" w:hanging="567"/>
        <w:jc w:val="both"/>
        <w:rPr>
          <w:rFonts w:ascii="Garamond" w:hAnsi="Garamond"/>
          <w:i/>
          <w:sz w:val="22"/>
          <w:szCs w:val="22"/>
        </w:rPr>
      </w:pPr>
      <w:r w:rsidRPr="00995F17">
        <w:rPr>
          <w:rFonts w:ascii="Garamond" w:hAnsi="Garamond"/>
          <w:i/>
          <w:sz w:val="22"/>
          <w:szCs w:val="22"/>
        </w:rPr>
        <w:t xml:space="preserve">N.B.: In caso di raggruppamento temporaneo di concorrenti o consorzio ordinario di concorrenti o aggregazione di imprese di rete o GEIE, </w:t>
      </w:r>
      <w:r w:rsidRPr="00995F17">
        <w:rPr>
          <w:rFonts w:ascii="Garamond" w:hAnsi="Garamond"/>
          <w:i/>
          <w:sz w:val="22"/>
          <w:szCs w:val="22"/>
          <w:u w:val="single"/>
        </w:rPr>
        <w:t>non ancora costituiti</w:t>
      </w:r>
      <w:r w:rsidRPr="00995F17">
        <w:rPr>
          <w:rFonts w:ascii="Garamond" w:hAnsi="Garamond"/>
          <w:i/>
          <w:sz w:val="22"/>
          <w:szCs w:val="22"/>
        </w:rPr>
        <w:t>, la presente istanza dovrà essere sottoscritta digitalmente dai rappresentanti di ciascun soggetto del RTI/consorzio/aggregazione di imprese/GEIE</w:t>
      </w:r>
    </w:p>
    <w:p w14:paraId="332B3E46" w14:textId="77777777" w:rsidR="00896561" w:rsidRPr="00DA4503" w:rsidRDefault="00896561" w:rsidP="00896561">
      <w:pPr>
        <w:tabs>
          <w:tab w:val="left" w:pos="1843"/>
          <w:tab w:val="left" w:pos="6237"/>
          <w:tab w:val="left" w:pos="7797"/>
        </w:tabs>
        <w:ind w:left="567" w:hanging="567"/>
        <w:jc w:val="both"/>
        <w:rPr>
          <w:rFonts w:ascii="Garamond" w:hAnsi="Garamond"/>
          <w:i/>
          <w:sz w:val="22"/>
          <w:szCs w:val="22"/>
        </w:rPr>
      </w:pPr>
      <w:proofErr w:type="gramStart"/>
      <w:r w:rsidRPr="00DA4503">
        <w:rPr>
          <w:rFonts w:ascii="Garamond" w:hAnsi="Garamond"/>
          <w:i/>
          <w:sz w:val="22"/>
          <w:szCs w:val="22"/>
        </w:rPr>
        <w:t>N.B</w:t>
      </w:r>
      <w:proofErr w:type="gramEnd"/>
      <w:r w:rsidRPr="00DA4503">
        <w:rPr>
          <w:rFonts w:ascii="Garamond" w:hAnsi="Garamond"/>
          <w:i/>
          <w:sz w:val="22"/>
          <w:szCs w:val="22"/>
        </w:rPr>
        <w:tab/>
        <w:t>Qualora la documentazione venga sottoscritta  dal “procuratore/i” della società, dovrà essere allegata copia della relativa procura notarile (GENERALE O SPECIALE) o altro documento da cui evincere i poteri di rappresentanza.</w:t>
      </w:r>
    </w:p>
    <w:p w14:paraId="50B05DA9" w14:textId="77777777" w:rsidR="00387618" w:rsidRPr="00DA4503" w:rsidRDefault="00387618" w:rsidP="00387618">
      <w:pPr>
        <w:tabs>
          <w:tab w:val="left" w:pos="1843"/>
          <w:tab w:val="left" w:pos="6237"/>
          <w:tab w:val="left" w:pos="7797"/>
        </w:tabs>
        <w:ind w:left="567" w:hanging="567"/>
        <w:jc w:val="both"/>
        <w:rPr>
          <w:rFonts w:ascii="Garamond" w:hAnsi="Garamond"/>
          <w:i/>
          <w:sz w:val="22"/>
          <w:szCs w:val="22"/>
        </w:rPr>
      </w:pPr>
    </w:p>
    <w:p w14:paraId="5751C210" w14:textId="77777777" w:rsidR="00FF43F8" w:rsidRDefault="00FF43F8" w:rsidP="00246C29">
      <w:pPr>
        <w:pStyle w:val="sche4"/>
        <w:tabs>
          <w:tab w:val="left" w:leader="dot" w:pos="8824"/>
        </w:tabs>
        <w:jc w:val="center"/>
        <w:rPr>
          <w:b/>
          <w:bCs/>
          <w:i/>
          <w:iCs/>
          <w:sz w:val="24"/>
          <w:szCs w:val="24"/>
          <w:lang w:val="it-IT"/>
        </w:rPr>
      </w:pPr>
    </w:p>
    <w:sectPr w:rsidR="00FF43F8" w:rsidSect="004B7F1E">
      <w:footerReference w:type="even" r:id="rId8"/>
      <w:footerReference w:type="default" r:id="rId9"/>
      <w:footnotePr>
        <w:pos w:val="beneathText"/>
      </w:footnotePr>
      <w:pgSz w:w="12240" w:h="15840"/>
      <w:pgMar w:top="851" w:right="616" w:bottom="1155" w:left="1418" w:header="720" w:footer="633" w:gutter="0"/>
      <w:pgNumType w:start="1"/>
      <w:cols w:space="720"/>
      <w:rtlGutter/>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BB15F" w14:textId="77777777" w:rsidR="006E3A6D" w:rsidRDefault="006E3A6D">
      <w:r>
        <w:separator/>
      </w:r>
    </w:p>
  </w:endnote>
  <w:endnote w:type="continuationSeparator" w:id="0">
    <w:p w14:paraId="13DC7738" w14:textId="77777777" w:rsidR="006E3A6D" w:rsidRDefault="006E3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BGHEJ+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A8725" w14:textId="77777777" w:rsidR="004C7F3C" w:rsidRDefault="00354725">
    <w:pPr>
      <w:pStyle w:val="Pidipagina"/>
      <w:jc w:val="right"/>
    </w:pPr>
    <w:r>
      <w:fldChar w:fldCharType="begin"/>
    </w:r>
    <w:r w:rsidR="004C7F3C">
      <w:instrText xml:space="preserve"> PAGE   \* MERGEFORMAT </w:instrText>
    </w:r>
    <w:r>
      <w:fldChar w:fldCharType="separate"/>
    </w:r>
    <w:r w:rsidR="00995F17">
      <w:rPr>
        <w:noProof/>
      </w:rPr>
      <w:t>4</w:t>
    </w:r>
    <w:r>
      <w:rPr>
        <w:noProof/>
      </w:rPr>
      <w:fldChar w:fldCharType="end"/>
    </w:r>
  </w:p>
  <w:p w14:paraId="0C6F95FA" w14:textId="77777777" w:rsidR="004C7F3C" w:rsidRDefault="004C7F3C">
    <w:pPr>
      <w:tabs>
        <w:tab w:val="left" w:pos="975"/>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04494" w14:textId="77777777" w:rsidR="004C7F3C" w:rsidRDefault="00354725">
    <w:pPr>
      <w:pStyle w:val="Pidipagina"/>
      <w:jc w:val="right"/>
    </w:pPr>
    <w:r>
      <w:fldChar w:fldCharType="begin"/>
    </w:r>
    <w:r w:rsidR="004C7F3C">
      <w:instrText xml:space="preserve"> PAGE   \* MERGEFORMAT </w:instrText>
    </w:r>
    <w:r>
      <w:fldChar w:fldCharType="separate"/>
    </w:r>
    <w:r w:rsidR="00995F17">
      <w:rPr>
        <w:noProof/>
      </w:rPr>
      <w:t>5</w:t>
    </w:r>
    <w:r>
      <w:rPr>
        <w:noProof/>
      </w:rPr>
      <w:fldChar w:fldCharType="end"/>
    </w:r>
  </w:p>
  <w:p w14:paraId="3713A953" w14:textId="77777777" w:rsidR="004C7F3C" w:rsidRDefault="004C7F3C">
    <w:pPr>
      <w:tabs>
        <w:tab w:val="left" w:pos="9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82ABE" w14:textId="77777777" w:rsidR="006E3A6D" w:rsidRDefault="006E3A6D">
      <w:r>
        <w:separator/>
      </w:r>
    </w:p>
  </w:footnote>
  <w:footnote w:type="continuationSeparator" w:id="0">
    <w:p w14:paraId="5138C36B" w14:textId="77777777" w:rsidR="006E3A6D" w:rsidRDefault="006E3A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pStyle w:val="Titolo3"/>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pStyle w:val="Titolo5"/>
      <w:lvlText w:val=""/>
      <w:lvlJc w:val="left"/>
      <w:pPr>
        <w:tabs>
          <w:tab w:val="num" w:pos="1008"/>
        </w:tabs>
        <w:ind w:left="1008" w:hanging="1008"/>
      </w:pPr>
    </w:lvl>
    <w:lvl w:ilvl="5">
      <w:start w:val="1"/>
      <w:numFmt w:val="none"/>
      <w:pStyle w:val="Titolo6"/>
      <w:lvlText w:val=""/>
      <w:lvlJc w:val="left"/>
      <w:pPr>
        <w:tabs>
          <w:tab w:val="num" w:pos="1152"/>
        </w:tabs>
        <w:ind w:left="1152" w:hanging="1152"/>
      </w:pPr>
    </w:lvl>
    <w:lvl w:ilvl="6">
      <w:start w:val="1"/>
      <w:numFmt w:val="none"/>
      <w:pStyle w:val="Titolo7"/>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pStyle w:val="Titolo9"/>
      <w:lvlText w:val=""/>
      <w:lvlJc w:val="left"/>
      <w:pPr>
        <w:tabs>
          <w:tab w:val="num" w:pos="1584"/>
        </w:tabs>
        <w:ind w:left="1584" w:hanging="1584"/>
      </w:pPr>
    </w:lvl>
  </w:abstractNum>
  <w:abstractNum w:abstractNumId="1" w15:restartNumberingAfterBreak="0">
    <w:nsid w:val="00000003"/>
    <w:multiLevelType w:val="singleLevel"/>
    <w:tmpl w:val="00000003"/>
    <w:lvl w:ilvl="0">
      <w:start w:val="1"/>
      <w:numFmt w:val="bullet"/>
      <w:lvlText w:val=""/>
      <w:lvlJc w:val="left"/>
      <w:pPr>
        <w:tabs>
          <w:tab w:val="num" w:pos="624"/>
        </w:tabs>
        <w:ind w:left="624" w:hanging="340"/>
      </w:pPr>
      <w:rPr>
        <w:rFonts w:ascii="Wingdings" w:hAnsi="Wingdings" w:cs="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340"/>
        </w:tabs>
        <w:ind w:left="340" w:hanging="340"/>
      </w:pPr>
      <w:rPr>
        <w:rFonts w:ascii="Wingdings" w:hAnsi="Wingdings" w:cs="Wingdings"/>
        <w:color w:val="000000"/>
      </w:rPr>
    </w:lvl>
  </w:abstractNum>
  <w:abstractNum w:abstractNumId="3" w15:restartNumberingAfterBreak="0">
    <w:nsid w:val="00000005"/>
    <w:multiLevelType w:val="singleLevel"/>
    <w:tmpl w:val="00000005"/>
    <w:name w:val="WW8Num5"/>
    <w:lvl w:ilvl="0">
      <w:start w:val="1"/>
      <w:numFmt w:val="bullet"/>
      <w:lvlText w:val="■"/>
      <w:lvlJc w:val="left"/>
      <w:pPr>
        <w:tabs>
          <w:tab w:val="num" w:pos="735"/>
        </w:tabs>
        <w:ind w:left="735" w:hanging="360"/>
      </w:pPr>
      <w:rPr>
        <w:rFonts w:ascii="Courier New" w:hAnsi="Courier New" w:cs="Courier New"/>
        <w:b/>
        <w:bCs/>
      </w:rPr>
    </w:lvl>
  </w:abstractNum>
  <w:abstractNum w:abstractNumId="4" w15:restartNumberingAfterBreak="0">
    <w:nsid w:val="00000007"/>
    <w:multiLevelType w:val="singleLevel"/>
    <w:tmpl w:val="00000007"/>
    <w:name w:val="WW8Num7"/>
    <w:lvl w:ilvl="0">
      <w:start w:val="1"/>
      <w:numFmt w:val="bullet"/>
      <w:lvlText w:val=""/>
      <w:lvlJc w:val="left"/>
      <w:pPr>
        <w:tabs>
          <w:tab w:val="num" w:pos="340"/>
        </w:tabs>
        <w:ind w:left="340" w:hanging="340"/>
      </w:pPr>
      <w:rPr>
        <w:rFonts w:ascii="Wingdings" w:hAnsi="Wingdings" w:cs="Wingdings"/>
        <w:color w:val="000000"/>
        <w:sz w:val="22"/>
        <w:szCs w:val="22"/>
      </w:rPr>
    </w:lvl>
  </w:abstractNum>
  <w:abstractNum w:abstractNumId="5"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Courier New" w:hAnsi="Courier New" w:cs="Courier New"/>
        <w:color w:val="000000"/>
      </w:rPr>
    </w:lvl>
  </w:abstractNum>
  <w:abstractNum w:abstractNumId="6"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Wingdings" w:hAnsi="Wingdings" w:cs="Wingdings"/>
        <w:b/>
        <w:bCs/>
      </w:rPr>
    </w:lvl>
  </w:abstractNum>
  <w:abstractNum w:abstractNumId="7" w15:restartNumberingAfterBreak="0">
    <w:nsid w:val="0000000B"/>
    <w:multiLevelType w:val="singleLevel"/>
    <w:tmpl w:val="0000000B"/>
    <w:name w:val="WW8Num11"/>
    <w:lvl w:ilvl="0">
      <w:start w:val="1"/>
      <w:numFmt w:val="bullet"/>
      <w:lvlText w:val=""/>
      <w:lvlJc w:val="left"/>
      <w:pPr>
        <w:tabs>
          <w:tab w:val="num" w:pos="735"/>
        </w:tabs>
        <w:ind w:left="735" w:hanging="360"/>
      </w:pPr>
      <w:rPr>
        <w:rFonts w:ascii="Wingdings" w:hAnsi="Wingdings" w:cs="Wingdings"/>
        <w:color w:val="000000"/>
      </w:rPr>
    </w:lvl>
  </w:abstractNum>
  <w:abstractNum w:abstractNumId="8" w15:restartNumberingAfterBreak="0">
    <w:nsid w:val="0000000C"/>
    <w:multiLevelType w:val="multilevel"/>
    <w:tmpl w:val="986C006A"/>
    <w:name w:val="WW8Num1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b/>
        <w:bCs/>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b/>
        <w:bCs/>
      </w:rPr>
    </w:lvl>
    <w:lvl w:ilvl="1">
      <w:start w:val="1"/>
      <w:numFmt w:val="bullet"/>
      <w:lvlText w:val=""/>
      <w:lvlJc w:val="left"/>
      <w:pPr>
        <w:tabs>
          <w:tab w:val="num" w:pos="1080"/>
        </w:tabs>
        <w:ind w:left="1080" w:hanging="360"/>
      </w:pPr>
      <w:rPr>
        <w:rFonts w:ascii="Symbol" w:hAnsi="Symbol" w:cs="Symbol"/>
        <w:b/>
        <w:bCs/>
      </w:rPr>
    </w:lvl>
    <w:lvl w:ilvl="2">
      <w:start w:val="1"/>
      <w:numFmt w:val="bullet"/>
      <w:lvlText w:val=""/>
      <w:lvlJc w:val="left"/>
      <w:pPr>
        <w:tabs>
          <w:tab w:val="num" w:pos="1440"/>
        </w:tabs>
        <w:ind w:left="1440" w:hanging="360"/>
      </w:pPr>
      <w:rPr>
        <w:rFonts w:ascii="Symbol" w:hAnsi="Symbol" w:cs="Symbol"/>
        <w:b/>
        <w:bCs/>
      </w:rPr>
    </w:lvl>
    <w:lvl w:ilvl="3">
      <w:start w:val="1"/>
      <w:numFmt w:val="bullet"/>
      <w:lvlText w:val=""/>
      <w:lvlJc w:val="left"/>
      <w:pPr>
        <w:tabs>
          <w:tab w:val="num" w:pos="1800"/>
        </w:tabs>
        <w:ind w:left="1800" w:hanging="360"/>
      </w:pPr>
      <w:rPr>
        <w:rFonts w:ascii="Symbol" w:hAnsi="Symbol" w:cs="Symbol"/>
        <w:b/>
        <w:bCs/>
      </w:rPr>
    </w:lvl>
    <w:lvl w:ilvl="4">
      <w:start w:val="1"/>
      <w:numFmt w:val="bullet"/>
      <w:lvlText w:val=""/>
      <w:lvlJc w:val="left"/>
      <w:pPr>
        <w:tabs>
          <w:tab w:val="num" w:pos="2160"/>
        </w:tabs>
        <w:ind w:left="2160" w:hanging="360"/>
      </w:pPr>
      <w:rPr>
        <w:rFonts w:ascii="Symbol" w:hAnsi="Symbol" w:cs="Symbol"/>
        <w:b/>
        <w:bCs/>
      </w:rPr>
    </w:lvl>
    <w:lvl w:ilvl="5">
      <w:start w:val="1"/>
      <w:numFmt w:val="bullet"/>
      <w:lvlText w:val=""/>
      <w:lvlJc w:val="left"/>
      <w:pPr>
        <w:tabs>
          <w:tab w:val="num" w:pos="2520"/>
        </w:tabs>
        <w:ind w:left="2520" w:hanging="360"/>
      </w:pPr>
      <w:rPr>
        <w:rFonts w:ascii="Symbol" w:hAnsi="Symbol" w:cs="Symbol"/>
        <w:b/>
        <w:bCs/>
      </w:rPr>
    </w:lvl>
    <w:lvl w:ilvl="6">
      <w:start w:val="1"/>
      <w:numFmt w:val="bullet"/>
      <w:lvlText w:val=""/>
      <w:lvlJc w:val="left"/>
      <w:pPr>
        <w:tabs>
          <w:tab w:val="num" w:pos="2880"/>
        </w:tabs>
        <w:ind w:left="2880" w:hanging="360"/>
      </w:pPr>
      <w:rPr>
        <w:rFonts w:ascii="Symbol" w:hAnsi="Symbol" w:cs="Symbol"/>
        <w:b/>
        <w:bCs/>
      </w:rPr>
    </w:lvl>
    <w:lvl w:ilvl="7">
      <w:start w:val="1"/>
      <w:numFmt w:val="bullet"/>
      <w:lvlText w:val=""/>
      <w:lvlJc w:val="left"/>
      <w:pPr>
        <w:tabs>
          <w:tab w:val="num" w:pos="3240"/>
        </w:tabs>
        <w:ind w:left="3240" w:hanging="360"/>
      </w:pPr>
      <w:rPr>
        <w:rFonts w:ascii="Symbol" w:hAnsi="Symbol" w:cs="Symbol"/>
        <w:b/>
        <w:bCs/>
      </w:rPr>
    </w:lvl>
    <w:lvl w:ilvl="8">
      <w:start w:val="1"/>
      <w:numFmt w:val="bullet"/>
      <w:lvlText w:val=""/>
      <w:lvlJc w:val="left"/>
      <w:pPr>
        <w:tabs>
          <w:tab w:val="num" w:pos="3600"/>
        </w:tabs>
        <w:ind w:left="3600" w:hanging="360"/>
      </w:pPr>
      <w:rPr>
        <w:rFonts w:ascii="Symbol" w:hAnsi="Symbol" w:cs="Symbol"/>
        <w:b/>
        <w:bCs/>
      </w:rPr>
    </w:lvl>
  </w:abstractNum>
  <w:abstractNum w:abstractNumId="1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color w:val="000000"/>
        <w:sz w:val="24"/>
        <w:szCs w:val="24"/>
      </w:rPr>
    </w:lvl>
    <w:lvl w:ilvl="1">
      <w:start w:val="1"/>
      <w:numFmt w:val="bullet"/>
      <w:lvlText w:val=""/>
      <w:lvlJc w:val="left"/>
      <w:pPr>
        <w:tabs>
          <w:tab w:val="num" w:pos="1080"/>
        </w:tabs>
        <w:ind w:left="1080" w:hanging="360"/>
      </w:pPr>
      <w:rPr>
        <w:rFonts w:ascii="Symbol" w:hAnsi="Symbol" w:cs="Symbol"/>
        <w:color w:val="000000"/>
        <w:sz w:val="24"/>
        <w:szCs w:val="24"/>
      </w:rPr>
    </w:lvl>
    <w:lvl w:ilvl="2">
      <w:start w:val="1"/>
      <w:numFmt w:val="bullet"/>
      <w:lvlText w:val=""/>
      <w:lvlJc w:val="left"/>
      <w:pPr>
        <w:tabs>
          <w:tab w:val="num" w:pos="1440"/>
        </w:tabs>
        <w:ind w:left="1440" w:hanging="360"/>
      </w:pPr>
      <w:rPr>
        <w:rFonts w:ascii="Symbol" w:hAnsi="Symbol" w:cs="Symbol"/>
        <w:color w:val="000000"/>
        <w:sz w:val="24"/>
        <w:szCs w:val="24"/>
      </w:rPr>
    </w:lvl>
    <w:lvl w:ilvl="3">
      <w:start w:val="1"/>
      <w:numFmt w:val="bullet"/>
      <w:lvlText w:val=""/>
      <w:lvlJc w:val="left"/>
      <w:pPr>
        <w:tabs>
          <w:tab w:val="num" w:pos="1800"/>
        </w:tabs>
        <w:ind w:left="1800" w:hanging="360"/>
      </w:pPr>
      <w:rPr>
        <w:rFonts w:ascii="Symbol" w:hAnsi="Symbol" w:cs="Symbol"/>
        <w:color w:val="000000"/>
        <w:sz w:val="24"/>
        <w:szCs w:val="24"/>
      </w:rPr>
    </w:lvl>
    <w:lvl w:ilvl="4">
      <w:start w:val="1"/>
      <w:numFmt w:val="bullet"/>
      <w:lvlText w:val=""/>
      <w:lvlJc w:val="left"/>
      <w:pPr>
        <w:tabs>
          <w:tab w:val="num" w:pos="2160"/>
        </w:tabs>
        <w:ind w:left="2160" w:hanging="360"/>
      </w:pPr>
      <w:rPr>
        <w:rFonts w:ascii="Symbol" w:hAnsi="Symbol" w:cs="Symbol"/>
        <w:color w:val="000000"/>
        <w:sz w:val="24"/>
        <w:szCs w:val="24"/>
      </w:rPr>
    </w:lvl>
    <w:lvl w:ilvl="5">
      <w:start w:val="1"/>
      <w:numFmt w:val="bullet"/>
      <w:lvlText w:val=""/>
      <w:lvlJc w:val="left"/>
      <w:pPr>
        <w:tabs>
          <w:tab w:val="num" w:pos="2520"/>
        </w:tabs>
        <w:ind w:left="2520" w:hanging="360"/>
      </w:pPr>
      <w:rPr>
        <w:rFonts w:ascii="Symbol" w:hAnsi="Symbol" w:cs="Symbol"/>
        <w:color w:val="000000"/>
        <w:sz w:val="24"/>
        <w:szCs w:val="24"/>
      </w:rPr>
    </w:lvl>
    <w:lvl w:ilvl="6">
      <w:start w:val="1"/>
      <w:numFmt w:val="bullet"/>
      <w:lvlText w:val=""/>
      <w:lvlJc w:val="left"/>
      <w:pPr>
        <w:tabs>
          <w:tab w:val="num" w:pos="2880"/>
        </w:tabs>
        <w:ind w:left="2880" w:hanging="360"/>
      </w:pPr>
      <w:rPr>
        <w:rFonts w:ascii="Symbol" w:hAnsi="Symbol" w:cs="Symbol"/>
        <w:color w:val="000000"/>
        <w:sz w:val="24"/>
        <w:szCs w:val="24"/>
      </w:rPr>
    </w:lvl>
    <w:lvl w:ilvl="7">
      <w:start w:val="1"/>
      <w:numFmt w:val="bullet"/>
      <w:lvlText w:val=""/>
      <w:lvlJc w:val="left"/>
      <w:pPr>
        <w:tabs>
          <w:tab w:val="num" w:pos="3240"/>
        </w:tabs>
        <w:ind w:left="3240" w:hanging="360"/>
      </w:pPr>
      <w:rPr>
        <w:rFonts w:ascii="Symbol" w:hAnsi="Symbol" w:cs="Symbol"/>
        <w:color w:val="000000"/>
        <w:sz w:val="24"/>
        <w:szCs w:val="24"/>
      </w:rPr>
    </w:lvl>
    <w:lvl w:ilvl="8">
      <w:start w:val="1"/>
      <w:numFmt w:val="bullet"/>
      <w:lvlText w:val=""/>
      <w:lvlJc w:val="left"/>
      <w:pPr>
        <w:tabs>
          <w:tab w:val="num" w:pos="3600"/>
        </w:tabs>
        <w:ind w:left="3600" w:hanging="360"/>
      </w:pPr>
      <w:rPr>
        <w:rFonts w:ascii="Symbol" w:hAnsi="Symbol" w:cs="Symbol"/>
        <w:color w:val="000000"/>
        <w:sz w:val="24"/>
        <w:szCs w:val="24"/>
      </w:rPr>
    </w:lvl>
  </w:abstractNum>
  <w:abstractNum w:abstractNumId="11"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b w:val="0"/>
        <w:bCs w:val="0"/>
        <w:i w:val="0"/>
        <w:iCs w:val="0"/>
        <w:sz w:val="20"/>
        <w:szCs w:val="20"/>
      </w:rPr>
    </w:lvl>
    <w:lvl w:ilvl="1">
      <w:start w:val="1"/>
      <w:numFmt w:val="bullet"/>
      <w:lvlText w:val=""/>
      <w:lvlJc w:val="left"/>
      <w:pPr>
        <w:tabs>
          <w:tab w:val="num" w:pos="1080"/>
        </w:tabs>
        <w:ind w:left="1080" w:hanging="360"/>
      </w:pPr>
      <w:rPr>
        <w:rFonts w:ascii="Symbol" w:hAnsi="Symbol" w:cs="Symbol"/>
        <w:b w:val="0"/>
        <w:bCs w:val="0"/>
        <w:i w:val="0"/>
        <w:iCs w:val="0"/>
        <w:sz w:val="20"/>
        <w:szCs w:val="20"/>
      </w:rPr>
    </w:lvl>
    <w:lvl w:ilvl="2">
      <w:start w:val="1"/>
      <w:numFmt w:val="bullet"/>
      <w:lvlText w:val=""/>
      <w:lvlJc w:val="left"/>
      <w:pPr>
        <w:tabs>
          <w:tab w:val="num" w:pos="1440"/>
        </w:tabs>
        <w:ind w:left="1440" w:hanging="360"/>
      </w:pPr>
      <w:rPr>
        <w:rFonts w:ascii="Symbol" w:hAnsi="Symbol" w:cs="Symbol"/>
        <w:b w:val="0"/>
        <w:bCs w:val="0"/>
        <w:i w:val="0"/>
        <w:iCs w:val="0"/>
        <w:sz w:val="20"/>
        <w:szCs w:val="20"/>
      </w:rPr>
    </w:lvl>
    <w:lvl w:ilvl="3">
      <w:start w:val="1"/>
      <w:numFmt w:val="bullet"/>
      <w:lvlText w:val=""/>
      <w:lvlJc w:val="left"/>
      <w:pPr>
        <w:tabs>
          <w:tab w:val="num" w:pos="1800"/>
        </w:tabs>
        <w:ind w:left="1800" w:hanging="360"/>
      </w:pPr>
      <w:rPr>
        <w:rFonts w:ascii="Symbol" w:hAnsi="Symbol" w:cs="Symbol"/>
        <w:b w:val="0"/>
        <w:bCs w:val="0"/>
        <w:i w:val="0"/>
        <w:iCs w:val="0"/>
        <w:sz w:val="20"/>
        <w:szCs w:val="20"/>
      </w:rPr>
    </w:lvl>
    <w:lvl w:ilvl="4">
      <w:start w:val="1"/>
      <w:numFmt w:val="bullet"/>
      <w:lvlText w:val=""/>
      <w:lvlJc w:val="left"/>
      <w:pPr>
        <w:tabs>
          <w:tab w:val="num" w:pos="2160"/>
        </w:tabs>
        <w:ind w:left="2160" w:hanging="360"/>
      </w:pPr>
      <w:rPr>
        <w:rFonts w:ascii="Symbol" w:hAnsi="Symbol" w:cs="Symbol"/>
        <w:b w:val="0"/>
        <w:bCs w:val="0"/>
        <w:i w:val="0"/>
        <w:iCs w:val="0"/>
        <w:sz w:val="20"/>
        <w:szCs w:val="20"/>
      </w:rPr>
    </w:lvl>
    <w:lvl w:ilvl="5">
      <w:start w:val="1"/>
      <w:numFmt w:val="bullet"/>
      <w:lvlText w:val=""/>
      <w:lvlJc w:val="left"/>
      <w:pPr>
        <w:tabs>
          <w:tab w:val="num" w:pos="2520"/>
        </w:tabs>
        <w:ind w:left="2520" w:hanging="360"/>
      </w:pPr>
      <w:rPr>
        <w:rFonts w:ascii="Symbol" w:hAnsi="Symbol" w:cs="Symbol"/>
        <w:b w:val="0"/>
        <w:bCs w:val="0"/>
        <w:i w:val="0"/>
        <w:iCs w:val="0"/>
        <w:sz w:val="20"/>
        <w:szCs w:val="20"/>
      </w:rPr>
    </w:lvl>
    <w:lvl w:ilvl="6">
      <w:start w:val="1"/>
      <w:numFmt w:val="bullet"/>
      <w:lvlText w:val=""/>
      <w:lvlJc w:val="left"/>
      <w:pPr>
        <w:tabs>
          <w:tab w:val="num" w:pos="2880"/>
        </w:tabs>
        <w:ind w:left="2880" w:hanging="360"/>
      </w:pPr>
      <w:rPr>
        <w:rFonts w:ascii="Symbol" w:hAnsi="Symbol" w:cs="Symbol"/>
        <w:b w:val="0"/>
        <w:bCs w:val="0"/>
        <w:i w:val="0"/>
        <w:iCs w:val="0"/>
        <w:sz w:val="20"/>
        <w:szCs w:val="20"/>
      </w:rPr>
    </w:lvl>
    <w:lvl w:ilvl="7">
      <w:start w:val="1"/>
      <w:numFmt w:val="bullet"/>
      <w:lvlText w:val=""/>
      <w:lvlJc w:val="left"/>
      <w:pPr>
        <w:tabs>
          <w:tab w:val="num" w:pos="3240"/>
        </w:tabs>
        <w:ind w:left="3240" w:hanging="360"/>
      </w:pPr>
      <w:rPr>
        <w:rFonts w:ascii="Symbol" w:hAnsi="Symbol" w:cs="Symbol"/>
        <w:b w:val="0"/>
        <w:bCs w:val="0"/>
        <w:i w:val="0"/>
        <w:iCs w:val="0"/>
        <w:sz w:val="20"/>
        <w:szCs w:val="20"/>
      </w:rPr>
    </w:lvl>
    <w:lvl w:ilvl="8">
      <w:start w:val="1"/>
      <w:numFmt w:val="bullet"/>
      <w:lvlText w:val=""/>
      <w:lvlJc w:val="left"/>
      <w:pPr>
        <w:tabs>
          <w:tab w:val="num" w:pos="3600"/>
        </w:tabs>
        <w:ind w:left="3600" w:hanging="360"/>
      </w:pPr>
      <w:rPr>
        <w:rFonts w:ascii="Symbol" w:hAnsi="Symbol" w:cs="Symbol"/>
        <w:b w:val="0"/>
        <w:bCs w:val="0"/>
        <w:i w:val="0"/>
        <w:iCs w:val="0"/>
        <w:sz w:val="20"/>
        <w:szCs w:val="20"/>
      </w:rPr>
    </w:lvl>
  </w:abstractNum>
  <w:abstractNum w:abstractNumId="12" w15:restartNumberingAfterBreak="0">
    <w:nsid w:val="00000011"/>
    <w:multiLevelType w:val="singleLevel"/>
    <w:tmpl w:val="00000011"/>
    <w:name w:val="WW8Num17"/>
    <w:lvl w:ilvl="0">
      <w:start w:val="1"/>
      <w:numFmt w:val="lowerLetter"/>
      <w:lvlText w:val="%1)"/>
      <w:lvlJc w:val="left"/>
      <w:pPr>
        <w:tabs>
          <w:tab w:val="num" w:pos="0"/>
        </w:tabs>
        <w:ind w:left="720" w:hanging="360"/>
      </w:pPr>
    </w:lvl>
  </w:abstractNum>
  <w:abstractNum w:abstractNumId="13" w15:restartNumberingAfterBreak="0">
    <w:nsid w:val="05D162E4"/>
    <w:multiLevelType w:val="hybridMultilevel"/>
    <w:tmpl w:val="24F4055E"/>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4" w15:restartNumberingAfterBreak="0">
    <w:nsid w:val="09AF3F94"/>
    <w:multiLevelType w:val="hybridMultilevel"/>
    <w:tmpl w:val="7E84FB1A"/>
    <w:lvl w:ilvl="0" w:tplc="BB60E4EC">
      <w:start w:val="1"/>
      <w:numFmt w:val="decimal"/>
      <w:lvlText w:val="%1."/>
      <w:lvlJc w:val="left"/>
      <w:pPr>
        <w:ind w:left="1041" w:hanging="344"/>
      </w:pPr>
      <w:rPr>
        <w:rFonts w:ascii="Garamond" w:eastAsia="Garamond" w:hAnsi="Garamond" w:cs="Garamond" w:hint="default"/>
        <w:spacing w:val="-30"/>
        <w:w w:val="100"/>
        <w:sz w:val="24"/>
        <w:szCs w:val="24"/>
      </w:rPr>
    </w:lvl>
    <w:lvl w:ilvl="1" w:tplc="F3B28D84">
      <w:numFmt w:val="bullet"/>
      <w:lvlText w:val="•"/>
      <w:lvlJc w:val="left"/>
      <w:pPr>
        <w:ind w:left="1922" w:hanging="344"/>
      </w:pPr>
      <w:rPr>
        <w:rFonts w:hint="default"/>
      </w:rPr>
    </w:lvl>
    <w:lvl w:ilvl="2" w:tplc="952094EE">
      <w:numFmt w:val="bullet"/>
      <w:lvlText w:val="•"/>
      <w:lvlJc w:val="left"/>
      <w:pPr>
        <w:ind w:left="2804" w:hanging="344"/>
      </w:pPr>
      <w:rPr>
        <w:rFonts w:hint="default"/>
      </w:rPr>
    </w:lvl>
    <w:lvl w:ilvl="3" w:tplc="0AEA02E0">
      <w:numFmt w:val="bullet"/>
      <w:lvlText w:val="•"/>
      <w:lvlJc w:val="left"/>
      <w:pPr>
        <w:ind w:left="3686" w:hanging="344"/>
      </w:pPr>
      <w:rPr>
        <w:rFonts w:hint="default"/>
      </w:rPr>
    </w:lvl>
    <w:lvl w:ilvl="4" w:tplc="A942B968">
      <w:numFmt w:val="bullet"/>
      <w:lvlText w:val="•"/>
      <w:lvlJc w:val="left"/>
      <w:pPr>
        <w:ind w:left="4568" w:hanging="344"/>
      </w:pPr>
      <w:rPr>
        <w:rFonts w:hint="default"/>
      </w:rPr>
    </w:lvl>
    <w:lvl w:ilvl="5" w:tplc="50181608">
      <w:numFmt w:val="bullet"/>
      <w:lvlText w:val="•"/>
      <w:lvlJc w:val="left"/>
      <w:pPr>
        <w:ind w:left="5450" w:hanging="344"/>
      </w:pPr>
      <w:rPr>
        <w:rFonts w:hint="default"/>
      </w:rPr>
    </w:lvl>
    <w:lvl w:ilvl="6" w:tplc="974834DC">
      <w:numFmt w:val="bullet"/>
      <w:lvlText w:val="•"/>
      <w:lvlJc w:val="left"/>
      <w:pPr>
        <w:ind w:left="6332" w:hanging="344"/>
      </w:pPr>
      <w:rPr>
        <w:rFonts w:hint="default"/>
      </w:rPr>
    </w:lvl>
    <w:lvl w:ilvl="7" w:tplc="3BFE139C">
      <w:numFmt w:val="bullet"/>
      <w:lvlText w:val="•"/>
      <w:lvlJc w:val="left"/>
      <w:pPr>
        <w:ind w:left="7214" w:hanging="344"/>
      </w:pPr>
      <w:rPr>
        <w:rFonts w:hint="default"/>
      </w:rPr>
    </w:lvl>
    <w:lvl w:ilvl="8" w:tplc="CFF0D7E2">
      <w:numFmt w:val="bullet"/>
      <w:lvlText w:val="•"/>
      <w:lvlJc w:val="left"/>
      <w:pPr>
        <w:ind w:left="8096" w:hanging="344"/>
      </w:pPr>
      <w:rPr>
        <w:rFonts w:hint="default"/>
      </w:rPr>
    </w:lvl>
  </w:abstractNum>
  <w:abstractNum w:abstractNumId="15"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6" w15:restartNumberingAfterBreak="0">
    <w:nsid w:val="20C614EE"/>
    <w:multiLevelType w:val="hybridMultilevel"/>
    <w:tmpl w:val="1D06EF40"/>
    <w:lvl w:ilvl="0" w:tplc="D2B04CEA">
      <w:start w:val="1"/>
      <w:numFmt w:val="lowerLetter"/>
      <w:lvlText w:val="%1)"/>
      <w:lvlJc w:val="left"/>
      <w:pPr>
        <w:ind w:left="720" w:hanging="360"/>
      </w:pPr>
      <w:rPr>
        <w:rFonts w:hint="default"/>
        <w:b/>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15:restartNumberingAfterBreak="0">
    <w:nsid w:val="2B2901A1"/>
    <w:multiLevelType w:val="hybridMultilevel"/>
    <w:tmpl w:val="7DD6D90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46556ED1"/>
    <w:multiLevelType w:val="hybridMultilevel"/>
    <w:tmpl w:val="4B80C78E"/>
    <w:lvl w:ilvl="0" w:tplc="303A6E3C">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9" w15:restartNumberingAfterBreak="0">
    <w:nsid w:val="5BB56FBA"/>
    <w:multiLevelType w:val="hybridMultilevel"/>
    <w:tmpl w:val="56E63C26"/>
    <w:lvl w:ilvl="0" w:tplc="CCB25EB0">
      <w:start w:val="1"/>
      <w:numFmt w:val="lowerLetter"/>
      <w:lvlText w:val="%1)"/>
      <w:lvlJc w:val="left"/>
      <w:pPr>
        <w:ind w:left="720" w:hanging="360"/>
      </w:pPr>
      <w:rPr>
        <w:rFonts w:hint="default"/>
        <w:b/>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5C863F20"/>
    <w:multiLevelType w:val="hybridMultilevel"/>
    <w:tmpl w:val="C4A8EE34"/>
    <w:lvl w:ilvl="0" w:tplc="21DC3D14">
      <w:start w:val="1"/>
      <w:numFmt w:val="lowerLetter"/>
      <w:lvlText w:val="%1)"/>
      <w:lvlJc w:val="center"/>
      <w:pPr>
        <w:tabs>
          <w:tab w:val="num" w:pos="785"/>
        </w:tabs>
        <w:ind w:left="765" w:hanging="340"/>
      </w:pPr>
      <w:rPr>
        <w:rFonts w:hint="default"/>
        <w:sz w:val="24"/>
        <w:szCs w:val="24"/>
      </w:rPr>
    </w:lvl>
    <w:lvl w:ilvl="1" w:tplc="BE846C04">
      <w:start w:val="1"/>
      <w:numFmt w:val="bullet"/>
      <w:lvlText w:val="-"/>
      <w:lvlJc w:val="left"/>
      <w:pPr>
        <w:tabs>
          <w:tab w:val="num" w:pos="1865"/>
        </w:tabs>
        <w:ind w:left="1845" w:hanging="340"/>
      </w:pPr>
      <w:rPr>
        <w:rFonts w:hAnsi="Courier New" w:hint="default"/>
      </w:rPr>
    </w:lvl>
    <w:lvl w:ilvl="2" w:tplc="0410001B">
      <w:start w:val="1"/>
      <w:numFmt w:val="lowerRoman"/>
      <w:lvlText w:val="%3."/>
      <w:lvlJc w:val="right"/>
      <w:pPr>
        <w:tabs>
          <w:tab w:val="num" w:pos="2585"/>
        </w:tabs>
        <w:ind w:left="2585" w:hanging="180"/>
      </w:pPr>
    </w:lvl>
    <w:lvl w:ilvl="3" w:tplc="0410000F">
      <w:start w:val="1"/>
      <w:numFmt w:val="decimal"/>
      <w:lvlText w:val="%4."/>
      <w:lvlJc w:val="left"/>
      <w:pPr>
        <w:tabs>
          <w:tab w:val="num" w:pos="3305"/>
        </w:tabs>
        <w:ind w:left="3305" w:hanging="360"/>
      </w:pPr>
    </w:lvl>
    <w:lvl w:ilvl="4" w:tplc="04100019">
      <w:start w:val="1"/>
      <w:numFmt w:val="lowerLetter"/>
      <w:lvlText w:val="%5."/>
      <w:lvlJc w:val="left"/>
      <w:pPr>
        <w:tabs>
          <w:tab w:val="num" w:pos="4025"/>
        </w:tabs>
        <w:ind w:left="4025" w:hanging="360"/>
      </w:pPr>
    </w:lvl>
    <w:lvl w:ilvl="5" w:tplc="0410001B">
      <w:start w:val="1"/>
      <w:numFmt w:val="lowerRoman"/>
      <w:lvlText w:val="%6."/>
      <w:lvlJc w:val="right"/>
      <w:pPr>
        <w:tabs>
          <w:tab w:val="num" w:pos="4745"/>
        </w:tabs>
        <w:ind w:left="4745" w:hanging="180"/>
      </w:pPr>
    </w:lvl>
    <w:lvl w:ilvl="6" w:tplc="0410000F">
      <w:start w:val="1"/>
      <w:numFmt w:val="decimal"/>
      <w:lvlText w:val="%7."/>
      <w:lvlJc w:val="left"/>
      <w:pPr>
        <w:tabs>
          <w:tab w:val="num" w:pos="5465"/>
        </w:tabs>
        <w:ind w:left="5465" w:hanging="360"/>
      </w:pPr>
    </w:lvl>
    <w:lvl w:ilvl="7" w:tplc="04100019">
      <w:start w:val="1"/>
      <w:numFmt w:val="lowerLetter"/>
      <w:lvlText w:val="%8."/>
      <w:lvlJc w:val="left"/>
      <w:pPr>
        <w:tabs>
          <w:tab w:val="num" w:pos="6185"/>
        </w:tabs>
        <w:ind w:left="6185" w:hanging="360"/>
      </w:pPr>
    </w:lvl>
    <w:lvl w:ilvl="8" w:tplc="0410001B">
      <w:start w:val="1"/>
      <w:numFmt w:val="lowerRoman"/>
      <w:lvlText w:val="%9."/>
      <w:lvlJc w:val="right"/>
      <w:pPr>
        <w:tabs>
          <w:tab w:val="num" w:pos="6905"/>
        </w:tabs>
        <w:ind w:left="6905" w:hanging="180"/>
      </w:pPr>
    </w:lvl>
  </w:abstractNum>
  <w:abstractNum w:abstractNumId="21" w15:restartNumberingAfterBreak="0">
    <w:nsid w:val="60653D0A"/>
    <w:multiLevelType w:val="hybridMultilevel"/>
    <w:tmpl w:val="A41400AA"/>
    <w:lvl w:ilvl="0" w:tplc="E73A414E">
      <w:start w:val="6"/>
      <w:numFmt w:val="bullet"/>
      <w:lvlText w:val="-"/>
      <w:lvlJc w:val="left"/>
      <w:pPr>
        <w:ind w:left="1069" w:hanging="360"/>
      </w:pPr>
      <w:rPr>
        <w:rFonts w:ascii="Times New Roman" w:eastAsia="Times New Roman" w:hAnsi="Times New Roman" w:hint="default"/>
      </w:rPr>
    </w:lvl>
    <w:lvl w:ilvl="1" w:tplc="04100003">
      <w:start w:val="1"/>
      <w:numFmt w:val="bullet"/>
      <w:lvlText w:val="o"/>
      <w:lvlJc w:val="left"/>
      <w:pPr>
        <w:ind w:left="1789" w:hanging="360"/>
      </w:pPr>
      <w:rPr>
        <w:rFonts w:ascii="Courier New" w:hAnsi="Courier New" w:cs="Courier New" w:hint="default"/>
      </w:rPr>
    </w:lvl>
    <w:lvl w:ilvl="2" w:tplc="04100005">
      <w:start w:val="1"/>
      <w:numFmt w:val="bullet"/>
      <w:lvlText w:val=""/>
      <w:lvlJc w:val="left"/>
      <w:pPr>
        <w:ind w:left="2509" w:hanging="360"/>
      </w:pPr>
      <w:rPr>
        <w:rFonts w:ascii="Wingdings" w:hAnsi="Wingdings" w:cs="Wingdings" w:hint="default"/>
      </w:rPr>
    </w:lvl>
    <w:lvl w:ilvl="3" w:tplc="04100001">
      <w:start w:val="1"/>
      <w:numFmt w:val="bullet"/>
      <w:lvlText w:val=""/>
      <w:lvlJc w:val="left"/>
      <w:pPr>
        <w:ind w:left="3229" w:hanging="360"/>
      </w:pPr>
      <w:rPr>
        <w:rFonts w:ascii="Symbol" w:hAnsi="Symbol" w:cs="Symbol" w:hint="default"/>
      </w:rPr>
    </w:lvl>
    <w:lvl w:ilvl="4" w:tplc="04100003">
      <w:start w:val="1"/>
      <w:numFmt w:val="bullet"/>
      <w:lvlText w:val="o"/>
      <w:lvlJc w:val="left"/>
      <w:pPr>
        <w:ind w:left="3949" w:hanging="360"/>
      </w:pPr>
      <w:rPr>
        <w:rFonts w:ascii="Courier New" w:hAnsi="Courier New" w:cs="Courier New" w:hint="default"/>
      </w:rPr>
    </w:lvl>
    <w:lvl w:ilvl="5" w:tplc="04100005">
      <w:start w:val="1"/>
      <w:numFmt w:val="bullet"/>
      <w:lvlText w:val=""/>
      <w:lvlJc w:val="left"/>
      <w:pPr>
        <w:ind w:left="4669" w:hanging="360"/>
      </w:pPr>
      <w:rPr>
        <w:rFonts w:ascii="Wingdings" w:hAnsi="Wingdings" w:cs="Wingdings" w:hint="default"/>
      </w:rPr>
    </w:lvl>
    <w:lvl w:ilvl="6" w:tplc="04100001">
      <w:start w:val="1"/>
      <w:numFmt w:val="bullet"/>
      <w:lvlText w:val=""/>
      <w:lvlJc w:val="left"/>
      <w:pPr>
        <w:ind w:left="5389" w:hanging="360"/>
      </w:pPr>
      <w:rPr>
        <w:rFonts w:ascii="Symbol" w:hAnsi="Symbol" w:cs="Symbol" w:hint="default"/>
      </w:rPr>
    </w:lvl>
    <w:lvl w:ilvl="7" w:tplc="04100003">
      <w:start w:val="1"/>
      <w:numFmt w:val="bullet"/>
      <w:lvlText w:val="o"/>
      <w:lvlJc w:val="left"/>
      <w:pPr>
        <w:ind w:left="6109" w:hanging="360"/>
      </w:pPr>
      <w:rPr>
        <w:rFonts w:ascii="Courier New" w:hAnsi="Courier New" w:cs="Courier New" w:hint="default"/>
      </w:rPr>
    </w:lvl>
    <w:lvl w:ilvl="8" w:tplc="04100005">
      <w:start w:val="1"/>
      <w:numFmt w:val="bullet"/>
      <w:lvlText w:val=""/>
      <w:lvlJc w:val="left"/>
      <w:pPr>
        <w:ind w:left="6829" w:hanging="360"/>
      </w:pPr>
      <w:rPr>
        <w:rFonts w:ascii="Wingdings" w:hAnsi="Wingdings" w:cs="Wingdings" w:hint="default"/>
      </w:rPr>
    </w:lvl>
  </w:abstractNum>
  <w:abstractNum w:abstractNumId="22" w15:restartNumberingAfterBreak="0">
    <w:nsid w:val="673367D3"/>
    <w:multiLevelType w:val="hybridMultilevel"/>
    <w:tmpl w:val="9C24876E"/>
    <w:lvl w:ilvl="0" w:tplc="2CB43FE4">
      <w:start w:val="1"/>
      <w:numFmt w:val="decimal"/>
      <w:lvlText w:val="%1."/>
      <w:lvlJc w:val="left"/>
      <w:pPr>
        <w:ind w:left="1004" w:hanging="360"/>
      </w:pPr>
      <w:rPr>
        <w:rFonts w:ascii="Garamond" w:hAnsi="Garamond" w:hint="default"/>
        <w:caps w:val="0"/>
        <w:strike w:val="0"/>
        <w:dstrike w:val="0"/>
        <w:outline w:val="0"/>
        <w:shadow w:val="0"/>
        <w:emboss w:val="0"/>
        <w:imprint w:val="0"/>
        <w:vanish w:val="0"/>
        <w:sz w:val="22"/>
        <w:szCs w:val="22"/>
        <w:vertAlign w:val="baseline"/>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16cid:durableId="1738819263">
    <w:abstractNumId w:val="0"/>
  </w:num>
  <w:num w:numId="2" w16cid:durableId="847671184">
    <w:abstractNumId w:val="1"/>
  </w:num>
  <w:num w:numId="3" w16cid:durableId="14173623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179532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0474323">
    <w:abstractNumId w:val="19"/>
  </w:num>
  <w:num w:numId="6" w16cid:durableId="1819807690">
    <w:abstractNumId w:val="21"/>
  </w:num>
  <w:num w:numId="7" w16cid:durableId="891384606">
    <w:abstractNumId w:val="20"/>
  </w:num>
  <w:num w:numId="8" w16cid:durableId="1452868164">
    <w:abstractNumId w:val="17"/>
  </w:num>
  <w:num w:numId="9" w16cid:durableId="1415276741">
    <w:abstractNumId w:val="18"/>
  </w:num>
  <w:num w:numId="10" w16cid:durableId="1127162210">
    <w:abstractNumId w:val="22"/>
  </w:num>
  <w:num w:numId="11" w16cid:durableId="408844704">
    <w:abstractNumId w:val="16"/>
  </w:num>
  <w:num w:numId="12" w16cid:durableId="1551846561">
    <w:abstractNumId w:val="13"/>
  </w:num>
  <w:num w:numId="13" w16cid:durableId="1898734125">
    <w:abstractNumId w:val="14"/>
  </w:num>
  <w:num w:numId="14" w16cid:durableId="101326527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8"/>
  <w:hyphenationZone w:val="283"/>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24F0"/>
    <w:rsid w:val="0000012B"/>
    <w:rsid w:val="00000296"/>
    <w:rsid w:val="000014BD"/>
    <w:rsid w:val="00003297"/>
    <w:rsid w:val="00005DEA"/>
    <w:rsid w:val="000064A0"/>
    <w:rsid w:val="00006A8B"/>
    <w:rsid w:val="00006B77"/>
    <w:rsid w:val="000105FF"/>
    <w:rsid w:val="00010BDF"/>
    <w:rsid w:val="00012AC5"/>
    <w:rsid w:val="00014706"/>
    <w:rsid w:val="00016071"/>
    <w:rsid w:val="0002094B"/>
    <w:rsid w:val="0002252F"/>
    <w:rsid w:val="000246F8"/>
    <w:rsid w:val="0002488A"/>
    <w:rsid w:val="00025B43"/>
    <w:rsid w:val="00026C90"/>
    <w:rsid w:val="00030BE4"/>
    <w:rsid w:val="00030FAF"/>
    <w:rsid w:val="000345B0"/>
    <w:rsid w:val="00036092"/>
    <w:rsid w:val="00037E60"/>
    <w:rsid w:val="00040168"/>
    <w:rsid w:val="000415D8"/>
    <w:rsid w:val="0004277F"/>
    <w:rsid w:val="00042F67"/>
    <w:rsid w:val="000439B9"/>
    <w:rsid w:val="000461B9"/>
    <w:rsid w:val="00051377"/>
    <w:rsid w:val="000515F8"/>
    <w:rsid w:val="000623E7"/>
    <w:rsid w:val="00064970"/>
    <w:rsid w:val="000709A5"/>
    <w:rsid w:val="00076ED5"/>
    <w:rsid w:val="00080ECD"/>
    <w:rsid w:val="0008113F"/>
    <w:rsid w:val="000826DA"/>
    <w:rsid w:val="000834E6"/>
    <w:rsid w:val="00083581"/>
    <w:rsid w:val="00084A17"/>
    <w:rsid w:val="00086EA5"/>
    <w:rsid w:val="00090331"/>
    <w:rsid w:val="0009128E"/>
    <w:rsid w:val="0009254C"/>
    <w:rsid w:val="00093FA2"/>
    <w:rsid w:val="00095FB2"/>
    <w:rsid w:val="00097353"/>
    <w:rsid w:val="00097C31"/>
    <w:rsid w:val="000A1513"/>
    <w:rsid w:val="000A2FC1"/>
    <w:rsid w:val="000A7239"/>
    <w:rsid w:val="000B00DD"/>
    <w:rsid w:val="000B1EE5"/>
    <w:rsid w:val="000B2154"/>
    <w:rsid w:val="000B3CE2"/>
    <w:rsid w:val="000B3D9D"/>
    <w:rsid w:val="000B4B61"/>
    <w:rsid w:val="000B549B"/>
    <w:rsid w:val="000C0DF5"/>
    <w:rsid w:val="000C1236"/>
    <w:rsid w:val="000C1F52"/>
    <w:rsid w:val="000C2FD6"/>
    <w:rsid w:val="000C32A6"/>
    <w:rsid w:val="000C5D5A"/>
    <w:rsid w:val="000C7715"/>
    <w:rsid w:val="000D0164"/>
    <w:rsid w:val="000D1269"/>
    <w:rsid w:val="000D5903"/>
    <w:rsid w:val="000D6A29"/>
    <w:rsid w:val="000E0D00"/>
    <w:rsid w:val="000E0E41"/>
    <w:rsid w:val="000E193D"/>
    <w:rsid w:val="000E1FF6"/>
    <w:rsid w:val="000E257F"/>
    <w:rsid w:val="000E579A"/>
    <w:rsid w:val="000E6B10"/>
    <w:rsid w:val="000F0CD0"/>
    <w:rsid w:val="000F18DA"/>
    <w:rsid w:val="000F193B"/>
    <w:rsid w:val="000F229B"/>
    <w:rsid w:val="000F3B48"/>
    <w:rsid w:val="000F3BBE"/>
    <w:rsid w:val="000F534A"/>
    <w:rsid w:val="000F695C"/>
    <w:rsid w:val="00100760"/>
    <w:rsid w:val="00104C68"/>
    <w:rsid w:val="00105FAA"/>
    <w:rsid w:val="00107C19"/>
    <w:rsid w:val="0011055A"/>
    <w:rsid w:val="00112A11"/>
    <w:rsid w:val="00113F33"/>
    <w:rsid w:val="001148A3"/>
    <w:rsid w:val="00115A98"/>
    <w:rsid w:val="001173A3"/>
    <w:rsid w:val="00120B28"/>
    <w:rsid w:val="001215D2"/>
    <w:rsid w:val="0012221F"/>
    <w:rsid w:val="00122727"/>
    <w:rsid w:val="00123912"/>
    <w:rsid w:val="00127BEA"/>
    <w:rsid w:val="00134227"/>
    <w:rsid w:val="00134B8D"/>
    <w:rsid w:val="00135662"/>
    <w:rsid w:val="00135FCE"/>
    <w:rsid w:val="00136B7F"/>
    <w:rsid w:val="001400BF"/>
    <w:rsid w:val="00141519"/>
    <w:rsid w:val="00141C13"/>
    <w:rsid w:val="00143667"/>
    <w:rsid w:val="001442D6"/>
    <w:rsid w:val="00144391"/>
    <w:rsid w:val="00144EFF"/>
    <w:rsid w:val="00145C45"/>
    <w:rsid w:val="00145E4C"/>
    <w:rsid w:val="0015086C"/>
    <w:rsid w:val="0015449F"/>
    <w:rsid w:val="00155796"/>
    <w:rsid w:val="00155E06"/>
    <w:rsid w:val="00160708"/>
    <w:rsid w:val="001638A0"/>
    <w:rsid w:val="0016509C"/>
    <w:rsid w:val="001656EA"/>
    <w:rsid w:val="00166488"/>
    <w:rsid w:val="00167BD9"/>
    <w:rsid w:val="00167BEA"/>
    <w:rsid w:val="00167C1C"/>
    <w:rsid w:val="0017014B"/>
    <w:rsid w:val="001724EE"/>
    <w:rsid w:val="001728EB"/>
    <w:rsid w:val="001734E3"/>
    <w:rsid w:val="001745BE"/>
    <w:rsid w:val="00177A10"/>
    <w:rsid w:val="00182355"/>
    <w:rsid w:val="0018365A"/>
    <w:rsid w:val="0018456B"/>
    <w:rsid w:val="00185DAD"/>
    <w:rsid w:val="00186A15"/>
    <w:rsid w:val="00186C0A"/>
    <w:rsid w:val="00187432"/>
    <w:rsid w:val="00193564"/>
    <w:rsid w:val="00193916"/>
    <w:rsid w:val="00194A55"/>
    <w:rsid w:val="00194B0A"/>
    <w:rsid w:val="0019786D"/>
    <w:rsid w:val="001A348B"/>
    <w:rsid w:val="001B3190"/>
    <w:rsid w:val="001B339F"/>
    <w:rsid w:val="001B38E3"/>
    <w:rsid w:val="001C3690"/>
    <w:rsid w:val="001C3ACE"/>
    <w:rsid w:val="001C5DC9"/>
    <w:rsid w:val="001D0552"/>
    <w:rsid w:val="001D087D"/>
    <w:rsid w:val="001D4188"/>
    <w:rsid w:val="001D429D"/>
    <w:rsid w:val="001E0C39"/>
    <w:rsid w:val="001E3E70"/>
    <w:rsid w:val="001E5872"/>
    <w:rsid w:val="001E7AED"/>
    <w:rsid w:val="001F159D"/>
    <w:rsid w:val="001F391F"/>
    <w:rsid w:val="001F399F"/>
    <w:rsid w:val="001F4456"/>
    <w:rsid w:val="001F4F88"/>
    <w:rsid w:val="001F5499"/>
    <w:rsid w:val="001F5AE1"/>
    <w:rsid w:val="00202A20"/>
    <w:rsid w:val="00204B8C"/>
    <w:rsid w:val="00205B1B"/>
    <w:rsid w:val="0021116C"/>
    <w:rsid w:val="00211CDC"/>
    <w:rsid w:val="00213D80"/>
    <w:rsid w:val="00216AB7"/>
    <w:rsid w:val="00217B6D"/>
    <w:rsid w:val="00217EEE"/>
    <w:rsid w:val="00220F99"/>
    <w:rsid w:val="002220E8"/>
    <w:rsid w:val="00224C68"/>
    <w:rsid w:val="002252F0"/>
    <w:rsid w:val="00226515"/>
    <w:rsid w:val="002273CB"/>
    <w:rsid w:val="00227D78"/>
    <w:rsid w:val="00230182"/>
    <w:rsid w:val="002312CB"/>
    <w:rsid w:val="00231391"/>
    <w:rsid w:val="00231E5B"/>
    <w:rsid w:val="002340CF"/>
    <w:rsid w:val="002343CA"/>
    <w:rsid w:val="00235306"/>
    <w:rsid w:val="00240776"/>
    <w:rsid w:val="00241FD3"/>
    <w:rsid w:val="002423C7"/>
    <w:rsid w:val="00242606"/>
    <w:rsid w:val="00244611"/>
    <w:rsid w:val="00245366"/>
    <w:rsid w:val="002460AF"/>
    <w:rsid w:val="00246C29"/>
    <w:rsid w:val="00251C18"/>
    <w:rsid w:val="00253F0A"/>
    <w:rsid w:val="00255DF0"/>
    <w:rsid w:val="0025650A"/>
    <w:rsid w:val="002605FC"/>
    <w:rsid w:val="00261A2D"/>
    <w:rsid w:val="00262978"/>
    <w:rsid w:val="00263668"/>
    <w:rsid w:val="00266B5A"/>
    <w:rsid w:val="00266CA5"/>
    <w:rsid w:val="00271780"/>
    <w:rsid w:val="00274D9E"/>
    <w:rsid w:val="00276EE6"/>
    <w:rsid w:val="002775E8"/>
    <w:rsid w:val="0028473F"/>
    <w:rsid w:val="002856B2"/>
    <w:rsid w:val="00287665"/>
    <w:rsid w:val="00287B7E"/>
    <w:rsid w:val="00290DD6"/>
    <w:rsid w:val="00290F5E"/>
    <w:rsid w:val="00292552"/>
    <w:rsid w:val="00294C48"/>
    <w:rsid w:val="002A0E3F"/>
    <w:rsid w:val="002A1001"/>
    <w:rsid w:val="002A29A8"/>
    <w:rsid w:val="002A55AA"/>
    <w:rsid w:val="002A66C2"/>
    <w:rsid w:val="002A69AF"/>
    <w:rsid w:val="002A6CBB"/>
    <w:rsid w:val="002A6EA5"/>
    <w:rsid w:val="002B06E4"/>
    <w:rsid w:val="002B20FF"/>
    <w:rsid w:val="002B2215"/>
    <w:rsid w:val="002B326D"/>
    <w:rsid w:val="002B4361"/>
    <w:rsid w:val="002B51C3"/>
    <w:rsid w:val="002B6289"/>
    <w:rsid w:val="002B69D2"/>
    <w:rsid w:val="002B6B51"/>
    <w:rsid w:val="002B744A"/>
    <w:rsid w:val="002B7B39"/>
    <w:rsid w:val="002B7C60"/>
    <w:rsid w:val="002C055F"/>
    <w:rsid w:val="002C619F"/>
    <w:rsid w:val="002D2378"/>
    <w:rsid w:val="002D42DA"/>
    <w:rsid w:val="002D73F5"/>
    <w:rsid w:val="002E1B89"/>
    <w:rsid w:val="002F0C40"/>
    <w:rsid w:val="002F0F24"/>
    <w:rsid w:val="002F408D"/>
    <w:rsid w:val="002F5D3E"/>
    <w:rsid w:val="002F7F4A"/>
    <w:rsid w:val="00300651"/>
    <w:rsid w:val="00301106"/>
    <w:rsid w:val="00301792"/>
    <w:rsid w:val="003033A4"/>
    <w:rsid w:val="00303B0E"/>
    <w:rsid w:val="003062FE"/>
    <w:rsid w:val="00307588"/>
    <w:rsid w:val="0031185F"/>
    <w:rsid w:val="00311CCB"/>
    <w:rsid w:val="00313C95"/>
    <w:rsid w:val="00315B54"/>
    <w:rsid w:val="003176AA"/>
    <w:rsid w:val="003257DF"/>
    <w:rsid w:val="00327812"/>
    <w:rsid w:val="00330FBC"/>
    <w:rsid w:val="00331B37"/>
    <w:rsid w:val="00331FE1"/>
    <w:rsid w:val="003321FA"/>
    <w:rsid w:val="0033261E"/>
    <w:rsid w:val="00333CC7"/>
    <w:rsid w:val="003352C5"/>
    <w:rsid w:val="003360C9"/>
    <w:rsid w:val="00337238"/>
    <w:rsid w:val="0034081C"/>
    <w:rsid w:val="00341B13"/>
    <w:rsid w:val="0034250C"/>
    <w:rsid w:val="0034429D"/>
    <w:rsid w:val="00344EB2"/>
    <w:rsid w:val="00345AF1"/>
    <w:rsid w:val="003461D4"/>
    <w:rsid w:val="003479E7"/>
    <w:rsid w:val="00350F10"/>
    <w:rsid w:val="00351143"/>
    <w:rsid w:val="00352305"/>
    <w:rsid w:val="003528DD"/>
    <w:rsid w:val="00354725"/>
    <w:rsid w:val="003565D6"/>
    <w:rsid w:val="00356A3F"/>
    <w:rsid w:val="00360B3A"/>
    <w:rsid w:val="00361ADC"/>
    <w:rsid w:val="00361C46"/>
    <w:rsid w:val="00364055"/>
    <w:rsid w:val="0036419A"/>
    <w:rsid w:val="00364977"/>
    <w:rsid w:val="0037086B"/>
    <w:rsid w:val="003713F5"/>
    <w:rsid w:val="003733F1"/>
    <w:rsid w:val="003755A1"/>
    <w:rsid w:val="00375C44"/>
    <w:rsid w:val="0037719D"/>
    <w:rsid w:val="003771F3"/>
    <w:rsid w:val="003807C1"/>
    <w:rsid w:val="0038086E"/>
    <w:rsid w:val="003813F4"/>
    <w:rsid w:val="00381F66"/>
    <w:rsid w:val="00382165"/>
    <w:rsid w:val="00384E1D"/>
    <w:rsid w:val="00384F41"/>
    <w:rsid w:val="0038536D"/>
    <w:rsid w:val="00387618"/>
    <w:rsid w:val="00391725"/>
    <w:rsid w:val="00392FD5"/>
    <w:rsid w:val="003966C3"/>
    <w:rsid w:val="003966FC"/>
    <w:rsid w:val="00397147"/>
    <w:rsid w:val="003A36F4"/>
    <w:rsid w:val="003A49D9"/>
    <w:rsid w:val="003A4B32"/>
    <w:rsid w:val="003A5860"/>
    <w:rsid w:val="003A6563"/>
    <w:rsid w:val="003A7C0B"/>
    <w:rsid w:val="003B1901"/>
    <w:rsid w:val="003B1D48"/>
    <w:rsid w:val="003B38C1"/>
    <w:rsid w:val="003B49C1"/>
    <w:rsid w:val="003B6304"/>
    <w:rsid w:val="003C0711"/>
    <w:rsid w:val="003C0B11"/>
    <w:rsid w:val="003C31B5"/>
    <w:rsid w:val="003C32B4"/>
    <w:rsid w:val="003C3C2F"/>
    <w:rsid w:val="003C7957"/>
    <w:rsid w:val="003D0B04"/>
    <w:rsid w:val="003D15B1"/>
    <w:rsid w:val="003D1FBA"/>
    <w:rsid w:val="003D2721"/>
    <w:rsid w:val="003D294C"/>
    <w:rsid w:val="003D36C9"/>
    <w:rsid w:val="003E03C1"/>
    <w:rsid w:val="003E0429"/>
    <w:rsid w:val="003E099D"/>
    <w:rsid w:val="003E0E1F"/>
    <w:rsid w:val="003E240D"/>
    <w:rsid w:val="003E2FD1"/>
    <w:rsid w:val="003E6F08"/>
    <w:rsid w:val="003E75AA"/>
    <w:rsid w:val="003E78D4"/>
    <w:rsid w:val="003E7D05"/>
    <w:rsid w:val="003E7F4C"/>
    <w:rsid w:val="003F0E52"/>
    <w:rsid w:val="003F249C"/>
    <w:rsid w:val="003F3ED7"/>
    <w:rsid w:val="003F6FAA"/>
    <w:rsid w:val="00403D68"/>
    <w:rsid w:val="00405899"/>
    <w:rsid w:val="00405992"/>
    <w:rsid w:val="00406FAA"/>
    <w:rsid w:val="0040738C"/>
    <w:rsid w:val="00410290"/>
    <w:rsid w:val="004111D4"/>
    <w:rsid w:val="00413E90"/>
    <w:rsid w:val="004204B9"/>
    <w:rsid w:val="00424929"/>
    <w:rsid w:val="00424A0D"/>
    <w:rsid w:val="00424ECC"/>
    <w:rsid w:val="004270EA"/>
    <w:rsid w:val="00427759"/>
    <w:rsid w:val="00430927"/>
    <w:rsid w:val="0043145A"/>
    <w:rsid w:val="004327CA"/>
    <w:rsid w:val="004355D9"/>
    <w:rsid w:val="00436F82"/>
    <w:rsid w:val="004425F1"/>
    <w:rsid w:val="00444814"/>
    <w:rsid w:val="0045553B"/>
    <w:rsid w:val="00457915"/>
    <w:rsid w:val="00460FEE"/>
    <w:rsid w:val="0046475F"/>
    <w:rsid w:val="00464864"/>
    <w:rsid w:val="00464DA1"/>
    <w:rsid w:val="004654A9"/>
    <w:rsid w:val="00465D5A"/>
    <w:rsid w:val="00470860"/>
    <w:rsid w:val="00470BAE"/>
    <w:rsid w:val="004720D2"/>
    <w:rsid w:val="00472FCD"/>
    <w:rsid w:val="00473066"/>
    <w:rsid w:val="0047635D"/>
    <w:rsid w:val="004776EE"/>
    <w:rsid w:val="0048643A"/>
    <w:rsid w:val="00496B3F"/>
    <w:rsid w:val="0049764B"/>
    <w:rsid w:val="004A17FE"/>
    <w:rsid w:val="004A292B"/>
    <w:rsid w:val="004A2997"/>
    <w:rsid w:val="004A62AE"/>
    <w:rsid w:val="004A62E3"/>
    <w:rsid w:val="004B1866"/>
    <w:rsid w:val="004B35BB"/>
    <w:rsid w:val="004B4B1B"/>
    <w:rsid w:val="004B4F16"/>
    <w:rsid w:val="004B5BD4"/>
    <w:rsid w:val="004B5DFC"/>
    <w:rsid w:val="004B6FFF"/>
    <w:rsid w:val="004B7F1E"/>
    <w:rsid w:val="004C14C0"/>
    <w:rsid w:val="004C22FC"/>
    <w:rsid w:val="004C2643"/>
    <w:rsid w:val="004C6015"/>
    <w:rsid w:val="004C7CFB"/>
    <w:rsid w:val="004C7F3C"/>
    <w:rsid w:val="004D15AD"/>
    <w:rsid w:val="004D1857"/>
    <w:rsid w:val="004D1884"/>
    <w:rsid w:val="004D45D9"/>
    <w:rsid w:val="004D615C"/>
    <w:rsid w:val="004E0C99"/>
    <w:rsid w:val="004E12C3"/>
    <w:rsid w:val="004E1937"/>
    <w:rsid w:val="004E4857"/>
    <w:rsid w:val="004E4EC1"/>
    <w:rsid w:val="004E5ACE"/>
    <w:rsid w:val="004E78B7"/>
    <w:rsid w:val="004F02B2"/>
    <w:rsid w:val="004F3987"/>
    <w:rsid w:val="004F47FB"/>
    <w:rsid w:val="004F4C89"/>
    <w:rsid w:val="004F7271"/>
    <w:rsid w:val="00503CC5"/>
    <w:rsid w:val="005056FE"/>
    <w:rsid w:val="005067EE"/>
    <w:rsid w:val="005075D0"/>
    <w:rsid w:val="005100FF"/>
    <w:rsid w:val="00511364"/>
    <w:rsid w:val="00512BD5"/>
    <w:rsid w:val="00512E7A"/>
    <w:rsid w:val="00514AC0"/>
    <w:rsid w:val="00514DDE"/>
    <w:rsid w:val="005174B6"/>
    <w:rsid w:val="00517573"/>
    <w:rsid w:val="0051771F"/>
    <w:rsid w:val="005210D9"/>
    <w:rsid w:val="0052325B"/>
    <w:rsid w:val="005248C6"/>
    <w:rsid w:val="00531CFD"/>
    <w:rsid w:val="00532F2E"/>
    <w:rsid w:val="00533BF4"/>
    <w:rsid w:val="00533E0F"/>
    <w:rsid w:val="00534188"/>
    <w:rsid w:val="00535E99"/>
    <w:rsid w:val="00536C67"/>
    <w:rsid w:val="0054102A"/>
    <w:rsid w:val="00541D61"/>
    <w:rsid w:val="0054265C"/>
    <w:rsid w:val="005432FF"/>
    <w:rsid w:val="00543503"/>
    <w:rsid w:val="00544E65"/>
    <w:rsid w:val="0054701B"/>
    <w:rsid w:val="0054780C"/>
    <w:rsid w:val="00551251"/>
    <w:rsid w:val="00555D98"/>
    <w:rsid w:val="00561503"/>
    <w:rsid w:val="0056325E"/>
    <w:rsid w:val="00565B44"/>
    <w:rsid w:val="00565DB1"/>
    <w:rsid w:val="00567746"/>
    <w:rsid w:val="00570C11"/>
    <w:rsid w:val="0057728B"/>
    <w:rsid w:val="00577FA7"/>
    <w:rsid w:val="0058139E"/>
    <w:rsid w:val="00581DF6"/>
    <w:rsid w:val="005834E6"/>
    <w:rsid w:val="00583E45"/>
    <w:rsid w:val="005843D4"/>
    <w:rsid w:val="00592B44"/>
    <w:rsid w:val="00593052"/>
    <w:rsid w:val="00595310"/>
    <w:rsid w:val="00596168"/>
    <w:rsid w:val="005966FC"/>
    <w:rsid w:val="00596AA5"/>
    <w:rsid w:val="00597307"/>
    <w:rsid w:val="005A0AB5"/>
    <w:rsid w:val="005A1C23"/>
    <w:rsid w:val="005A22D7"/>
    <w:rsid w:val="005A24EB"/>
    <w:rsid w:val="005A5DDC"/>
    <w:rsid w:val="005A7292"/>
    <w:rsid w:val="005B0F79"/>
    <w:rsid w:val="005B2EF1"/>
    <w:rsid w:val="005B7B0D"/>
    <w:rsid w:val="005C3DDF"/>
    <w:rsid w:val="005C5660"/>
    <w:rsid w:val="005C6597"/>
    <w:rsid w:val="005D0163"/>
    <w:rsid w:val="005D2641"/>
    <w:rsid w:val="005D2A4A"/>
    <w:rsid w:val="005E291D"/>
    <w:rsid w:val="005E6B4D"/>
    <w:rsid w:val="005E771A"/>
    <w:rsid w:val="005E7E07"/>
    <w:rsid w:val="005F05ED"/>
    <w:rsid w:val="005F3CD9"/>
    <w:rsid w:val="005F5513"/>
    <w:rsid w:val="005F577B"/>
    <w:rsid w:val="005F6700"/>
    <w:rsid w:val="005F6B46"/>
    <w:rsid w:val="005F7B18"/>
    <w:rsid w:val="00600F2B"/>
    <w:rsid w:val="006035B3"/>
    <w:rsid w:val="0060392F"/>
    <w:rsid w:val="00603ED5"/>
    <w:rsid w:val="00604593"/>
    <w:rsid w:val="006062DD"/>
    <w:rsid w:val="00610369"/>
    <w:rsid w:val="00610F8A"/>
    <w:rsid w:val="00611427"/>
    <w:rsid w:val="00613DBA"/>
    <w:rsid w:val="00615D9C"/>
    <w:rsid w:val="00622FBE"/>
    <w:rsid w:val="00623764"/>
    <w:rsid w:val="006256C0"/>
    <w:rsid w:val="00627224"/>
    <w:rsid w:val="00630278"/>
    <w:rsid w:val="00633B13"/>
    <w:rsid w:val="00635006"/>
    <w:rsid w:val="006351C6"/>
    <w:rsid w:val="00637BCF"/>
    <w:rsid w:val="0065015C"/>
    <w:rsid w:val="00653828"/>
    <w:rsid w:val="006538DC"/>
    <w:rsid w:val="00655764"/>
    <w:rsid w:val="006601DB"/>
    <w:rsid w:val="00663647"/>
    <w:rsid w:val="00666E15"/>
    <w:rsid w:val="00667DBC"/>
    <w:rsid w:val="00672269"/>
    <w:rsid w:val="006730FB"/>
    <w:rsid w:val="00673E48"/>
    <w:rsid w:val="006760EF"/>
    <w:rsid w:val="00677D28"/>
    <w:rsid w:val="0068075B"/>
    <w:rsid w:val="00680FEC"/>
    <w:rsid w:val="00681A27"/>
    <w:rsid w:val="00683638"/>
    <w:rsid w:val="00685133"/>
    <w:rsid w:val="00686537"/>
    <w:rsid w:val="0068736F"/>
    <w:rsid w:val="00687820"/>
    <w:rsid w:val="00687D2C"/>
    <w:rsid w:val="00690280"/>
    <w:rsid w:val="00690A34"/>
    <w:rsid w:val="00690C2E"/>
    <w:rsid w:val="006917D1"/>
    <w:rsid w:val="00692D47"/>
    <w:rsid w:val="00693042"/>
    <w:rsid w:val="006963E6"/>
    <w:rsid w:val="00696F30"/>
    <w:rsid w:val="006A0862"/>
    <w:rsid w:val="006A1199"/>
    <w:rsid w:val="006A2CF4"/>
    <w:rsid w:val="006A3393"/>
    <w:rsid w:val="006B12AA"/>
    <w:rsid w:val="006B2074"/>
    <w:rsid w:val="006B239C"/>
    <w:rsid w:val="006B2667"/>
    <w:rsid w:val="006B43C7"/>
    <w:rsid w:val="006B44E8"/>
    <w:rsid w:val="006B691A"/>
    <w:rsid w:val="006B6B12"/>
    <w:rsid w:val="006C01C5"/>
    <w:rsid w:val="006C1775"/>
    <w:rsid w:val="006C70F1"/>
    <w:rsid w:val="006C7918"/>
    <w:rsid w:val="006D2C68"/>
    <w:rsid w:val="006D3237"/>
    <w:rsid w:val="006D522F"/>
    <w:rsid w:val="006D5D09"/>
    <w:rsid w:val="006D6782"/>
    <w:rsid w:val="006E06EC"/>
    <w:rsid w:val="006E3A6D"/>
    <w:rsid w:val="006E46B3"/>
    <w:rsid w:val="006E6556"/>
    <w:rsid w:val="006E757B"/>
    <w:rsid w:val="006E7FB8"/>
    <w:rsid w:val="006F008F"/>
    <w:rsid w:val="006F1267"/>
    <w:rsid w:val="006F3EFC"/>
    <w:rsid w:val="006F46A9"/>
    <w:rsid w:val="006F72FD"/>
    <w:rsid w:val="006F77C3"/>
    <w:rsid w:val="00701790"/>
    <w:rsid w:val="00702A51"/>
    <w:rsid w:val="00703E81"/>
    <w:rsid w:val="00710D94"/>
    <w:rsid w:val="00713C82"/>
    <w:rsid w:val="007204E3"/>
    <w:rsid w:val="00722698"/>
    <w:rsid w:val="0072319E"/>
    <w:rsid w:val="007238C7"/>
    <w:rsid w:val="00726B3B"/>
    <w:rsid w:val="007312DC"/>
    <w:rsid w:val="0073273F"/>
    <w:rsid w:val="00735D2A"/>
    <w:rsid w:val="00737324"/>
    <w:rsid w:val="00737FB9"/>
    <w:rsid w:val="0074279F"/>
    <w:rsid w:val="00743FF6"/>
    <w:rsid w:val="00744851"/>
    <w:rsid w:val="007462A5"/>
    <w:rsid w:val="00747A35"/>
    <w:rsid w:val="0075132F"/>
    <w:rsid w:val="007528C4"/>
    <w:rsid w:val="007542FE"/>
    <w:rsid w:val="00754D2E"/>
    <w:rsid w:val="00756D72"/>
    <w:rsid w:val="00757C9F"/>
    <w:rsid w:val="00762D46"/>
    <w:rsid w:val="00763D5D"/>
    <w:rsid w:val="00764ACC"/>
    <w:rsid w:val="00764BE2"/>
    <w:rsid w:val="00764CEA"/>
    <w:rsid w:val="007669EB"/>
    <w:rsid w:val="007711DE"/>
    <w:rsid w:val="0077273A"/>
    <w:rsid w:val="007728C8"/>
    <w:rsid w:val="00773651"/>
    <w:rsid w:val="0077403F"/>
    <w:rsid w:val="0077579E"/>
    <w:rsid w:val="0078023D"/>
    <w:rsid w:val="00785B81"/>
    <w:rsid w:val="00785E86"/>
    <w:rsid w:val="0078677A"/>
    <w:rsid w:val="00787A63"/>
    <w:rsid w:val="00787A8B"/>
    <w:rsid w:val="00787FFA"/>
    <w:rsid w:val="00793AB1"/>
    <w:rsid w:val="00794D1F"/>
    <w:rsid w:val="007965B2"/>
    <w:rsid w:val="007974CB"/>
    <w:rsid w:val="007A0727"/>
    <w:rsid w:val="007A27DF"/>
    <w:rsid w:val="007A2A27"/>
    <w:rsid w:val="007A2F80"/>
    <w:rsid w:val="007A5A91"/>
    <w:rsid w:val="007A5B77"/>
    <w:rsid w:val="007A763D"/>
    <w:rsid w:val="007A79C6"/>
    <w:rsid w:val="007B18C7"/>
    <w:rsid w:val="007B3281"/>
    <w:rsid w:val="007B51C5"/>
    <w:rsid w:val="007B5555"/>
    <w:rsid w:val="007B556D"/>
    <w:rsid w:val="007B5C01"/>
    <w:rsid w:val="007C1082"/>
    <w:rsid w:val="007C47A1"/>
    <w:rsid w:val="007C4829"/>
    <w:rsid w:val="007D0595"/>
    <w:rsid w:val="007D14BD"/>
    <w:rsid w:val="007D1A55"/>
    <w:rsid w:val="007D207F"/>
    <w:rsid w:val="007D2E31"/>
    <w:rsid w:val="007D30A8"/>
    <w:rsid w:val="007E13A1"/>
    <w:rsid w:val="007E2C83"/>
    <w:rsid w:val="007E3125"/>
    <w:rsid w:val="007E3684"/>
    <w:rsid w:val="007E3853"/>
    <w:rsid w:val="007E4BE6"/>
    <w:rsid w:val="007E5D20"/>
    <w:rsid w:val="007E62A5"/>
    <w:rsid w:val="007E67B5"/>
    <w:rsid w:val="007E70F4"/>
    <w:rsid w:val="007F3876"/>
    <w:rsid w:val="007F4B7C"/>
    <w:rsid w:val="007F4C39"/>
    <w:rsid w:val="007F4E61"/>
    <w:rsid w:val="007F5CBD"/>
    <w:rsid w:val="007F64ED"/>
    <w:rsid w:val="007F7CB6"/>
    <w:rsid w:val="00802ACA"/>
    <w:rsid w:val="00803721"/>
    <w:rsid w:val="008048DB"/>
    <w:rsid w:val="00805328"/>
    <w:rsid w:val="008066EC"/>
    <w:rsid w:val="00807D7E"/>
    <w:rsid w:val="0081343D"/>
    <w:rsid w:val="00813B93"/>
    <w:rsid w:val="00813BF1"/>
    <w:rsid w:val="00813E27"/>
    <w:rsid w:val="008203D5"/>
    <w:rsid w:val="008226FE"/>
    <w:rsid w:val="00822D87"/>
    <w:rsid w:val="00822E51"/>
    <w:rsid w:val="00822F07"/>
    <w:rsid w:val="00823EDA"/>
    <w:rsid w:val="00826A6B"/>
    <w:rsid w:val="00831161"/>
    <w:rsid w:val="00832A93"/>
    <w:rsid w:val="008339C3"/>
    <w:rsid w:val="00836C14"/>
    <w:rsid w:val="008408CC"/>
    <w:rsid w:val="00840BF3"/>
    <w:rsid w:val="00840CFE"/>
    <w:rsid w:val="008424DA"/>
    <w:rsid w:val="00845895"/>
    <w:rsid w:val="00845C66"/>
    <w:rsid w:val="008503F3"/>
    <w:rsid w:val="0085258A"/>
    <w:rsid w:val="00854C6F"/>
    <w:rsid w:val="008604B1"/>
    <w:rsid w:val="00862422"/>
    <w:rsid w:val="00863103"/>
    <w:rsid w:val="00863115"/>
    <w:rsid w:val="00863C0B"/>
    <w:rsid w:val="008642F9"/>
    <w:rsid w:val="0086647C"/>
    <w:rsid w:val="008676CA"/>
    <w:rsid w:val="00867CC6"/>
    <w:rsid w:val="008721BA"/>
    <w:rsid w:val="008743D4"/>
    <w:rsid w:val="00874C4E"/>
    <w:rsid w:val="00875B2F"/>
    <w:rsid w:val="00880C39"/>
    <w:rsid w:val="00881282"/>
    <w:rsid w:val="00881486"/>
    <w:rsid w:val="00883FB4"/>
    <w:rsid w:val="00884BC5"/>
    <w:rsid w:val="00884D89"/>
    <w:rsid w:val="00890A23"/>
    <w:rsid w:val="00896561"/>
    <w:rsid w:val="00897833"/>
    <w:rsid w:val="008A42CE"/>
    <w:rsid w:val="008A4EBB"/>
    <w:rsid w:val="008A7CFD"/>
    <w:rsid w:val="008B132A"/>
    <w:rsid w:val="008B27E6"/>
    <w:rsid w:val="008B4B6F"/>
    <w:rsid w:val="008B4F5B"/>
    <w:rsid w:val="008B5206"/>
    <w:rsid w:val="008B65FF"/>
    <w:rsid w:val="008B6A12"/>
    <w:rsid w:val="008C088D"/>
    <w:rsid w:val="008C2C23"/>
    <w:rsid w:val="008C3C9F"/>
    <w:rsid w:val="008C43D7"/>
    <w:rsid w:val="008C58C7"/>
    <w:rsid w:val="008C6784"/>
    <w:rsid w:val="008C7714"/>
    <w:rsid w:val="008D1E65"/>
    <w:rsid w:val="008D1F2B"/>
    <w:rsid w:val="008D25CF"/>
    <w:rsid w:val="008D6CE4"/>
    <w:rsid w:val="008D72A4"/>
    <w:rsid w:val="008E3136"/>
    <w:rsid w:val="008E40CA"/>
    <w:rsid w:val="008E6FED"/>
    <w:rsid w:val="008E7364"/>
    <w:rsid w:val="008F08DA"/>
    <w:rsid w:val="008F101B"/>
    <w:rsid w:val="008F18CA"/>
    <w:rsid w:val="008F1D8E"/>
    <w:rsid w:val="008F7EFF"/>
    <w:rsid w:val="009000FA"/>
    <w:rsid w:val="00902F70"/>
    <w:rsid w:val="0090371F"/>
    <w:rsid w:val="009039F0"/>
    <w:rsid w:val="00904B58"/>
    <w:rsid w:val="00904E57"/>
    <w:rsid w:val="00906A55"/>
    <w:rsid w:val="00911F84"/>
    <w:rsid w:val="00915266"/>
    <w:rsid w:val="00915DAD"/>
    <w:rsid w:val="00916FCD"/>
    <w:rsid w:val="00917544"/>
    <w:rsid w:val="00921F0A"/>
    <w:rsid w:val="0092402D"/>
    <w:rsid w:val="00926267"/>
    <w:rsid w:val="00926CE9"/>
    <w:rsid w:val="0092739B"/>
    <w:rsid w:val="0092796C"/>
    <w:rsid w:val="0093001D"/>
    <w:rsid w:val="009321C5"/>
    <w:rsid w:val="00936F1F"/>
    <w:rsid w:val="00937195"/>
    <w:rsid w:val="00940C06"/>
    <w:rsid w:val="00942927"/>
    <w:rsid w:val="00942DCE"/>
    <w:rsid w:val="00943291"/>
    <w:rsid w:val="00943F8C"/>
    <w:rsid w:val="00945EE6"/>
    <w:rsid w:val="00950590"/>
    <w:rsid w:val="009556CA"/>
    <w:rsid w:val="009572EF"/>
    <w:rsid w:val="0096029E"/>
    <w:rsid w:val="00960BF9"/>
    <w:rsid w:val="00963398"/>
    <w:rsid w:val="00964919"/>
    <w:rsid w:val="00964C9E"/>
    <w:rsid w:val="00966697"/>
    <w:rsid w:val="00970535"/>
    <w:rsid w:val="00971EDB"/>
    <w:rsid w:val="009733F2"/>
    <w:rsid w:val="00974625"/>
    <w:rsid w:val="00974C5B"/>
    <w:rsid w:val="009754D0"/>
    <w:rsid w:val="00980CC5"/>
    <w:rsid w:val="00985748"/>
    <w:rsid w:val="00987414"/>
    <w:rsid w:val="00987D57"/>
    <w:rsid w:val="009909F9"/>
    <w:rsid w:val="00990FCB"/>
    <w:rsid w:val="0099210C"/>
    <w:rsid w:val="0099384E"/>
    <w:rsid w:val="0099414E"/>
    <w:rsid w:val="00995E63"/>
    <w:rsid w:val="00995F17"/>
    <w:rsid w:val="00996B7C"/>
    <w:rsid w:val="00996BAA"/>
    <w:rsid w:val="00997AAB"/>
    <w:rsid w:val="009A227C"/>
    <w:rsid w:val="009A3DA4"/>
    <w:rsid w:val="009A6E0E"/>
    <w:rsid w:val="009B06B0"/>
    <w:rsid w:val="009B2D02"/>
    <w:rsid w:val="009B3F78"/>
    <w:rsid w:val="009B4118"/>
    <w:rsid w:val="009C1520"/>
    <w:rsid w:val="009C2E7D"/>
    <w:rsid w:val="009C3D4A"/>
    <w:rsid w:val="009C492F"/>
    <w:rsid w:val="009C4CC6"/>
    <w:rsid w:val="009C55B7"/>
    <w:rsid w:val="009C61B0"/>
    <w:rsid w:val="009C7AB5"/>
    <w:rsid w:val="009D1F86"/>
    <w:rsid w:val="009D2BFB"/>
    <w:rsid w:val="009D312C"/>
    <w:rsid w:val="009D34C4"/>
    <w:rsid w:val="009D352A"/>
    <w:rsid w:val="009D3642"/>
    <w:rsid w:val="009D47F5"/>
    <w:rsid w:val="009D52BB"/>
    <w:rsid w:val="009E5E47"/>
    <w:rsid w:val="009F0B03"/>
    <w:rsid w:val="009F2C81"/>
    <w:rsid w:val="009F41B1"/>
    <w:rsid w:val="009F5D32"/>
    <w:rsid w:val="00A01C0C"/>
    <w:rsid w:val="00A01CF5"/>
    <w:rsid w:val="00A02E34"/>
    <w:rsid w:val="00A06E31"/>
    <w:rsid w:val="00A07E0B"/>
    <w:rsid w:val="00A107BD"/>
    <w:rsid w:val="00A11DB1"/>
    <w:rsid w:val="00A16AC7"/>
    <w:rsid w:val="00A21EA7"/>
    <w:rsid w:val="00A24A7D"/>
    <w:rsid w:val="00A24D45"/>
    <w:rsid w:val="00A25F25"/>
    <w:rsid w:val="00A27253"/>
    <w:rsid w:val="00A276E4"/>
    <w:rsid w:val="00A277C3"/>
    <w:rsid w:val="00A27FA8"/>
    <w:rsid w:val="00A30194"/>
    <w:rsid w:val="00A323CC"/>
    <w:rsid w:val="00A32663"/>
    <w:rsid w:val="00A33FCE"/>
    <w:rsid w:val="00A364E8"/>
    <w:rsid w:val="00A41ABF"/>
    <w:rsid w:val="00A421B5"/>
    <w:rsid w:val="00A424E4"/>
    <w:rsid w:val="00A42E02"/>
    <w:rsid w:val="00A44199"/>
    <w:rsid w:val="00A45E7D"/>
    <w:rsid w:val="00A46616"/>
    <w:rsid w:val="00A4686D"/>
    <w:rsid w:val="00A54579"/>
    <w:rsid w:val="00A60F87"/>
    <w:rsid w:val="00A61357"/>
    <w:rsid w:val="00A61F4B"/>
    <w:rsid w:val="00A66515"/>
    <w:rsid w:val="00A7499B"/>
    <w:rsid w:val="00A7522A"/>
    <w:rsid w:val="00A770C4"/>
    <w:rsid w:val="00A77916"/>
    <w:rsid w:val="00A77FDD"/>
    <w:rsid w:val="00A80089"/>
    <w:rsid w:val="00A8115D"/>
    <w:rsid w:val="00A87BBE"/>
    <w:rsid w:val="00A91DEA"/>
    <w:rsid w:val="00A92467"/>
    <w:rsid w:val="00A95B1C"/>
    <w:rsid w:val="00A96034"/>
    <w:rsid w:val="00A96E9A"/>
    <w:rsid w:val="00A97038"/>
    <w:rsid w:val="00AA1947"/>
    <w:rsid w:val="00AA53EB"/>
    <w:rsid w:val="00AA55BE"/>
    <w:rsid w:val="00AA7447"/>
    <w:rsid w:val="00AB12EF"/>
    <w:rsid w:val="00AB1E0F"/>
    <w:rsid w:val="00AB37B4"/>
    <w:rsid w:val="00AB6C26"/>
    <w:rsid w:val="00AB6C3F"/>
    <w:rsid w:val="00AC5657"/>
    <w:rsid w:val="00AC66AF"/>
    <w:rsid w:val="00AC7D55"/>
    <w:rsid w:val="00AD1099"/>
    <w:rsid w:val="00AD2AD4"/>
    <w:rsid w:val="00AD3D48"/>
    <w:rsid w:val="00AD7036"/>
    <w:rsid w:val="00AD7324"/>
    <w:rsid w:val="00AE25E3"/>
    <w:rsid w:val="00AE26E5"/>
    <w:rsid w:val="00AE3F1B"/>
    <w:rsid w:val="00AE4B03"/>
    <w:rsid w:val="00AE4D7D"/>
    <w:rsid w:val="00AF0371"/>
    <w:rsid w:val="00AF2853"/>
    <w:rsid w:val="00AF6873"/>
    <w:rsid w:val="00AF72C0"/>
    <w:rsid w:val="00AF7887"/>
    <w:rsid w:val="00B017A2"/>
    <w:rsid w:val="00B0285D"/>
    <w:rsid w:val="00B02CFB"/>
    <w:rsid w:val="00B05419"/>
    <w:rsid w:val="00B05EA7"/>
    <w:rsid w:val="00B07F46"/>
    <w:rsid w:val="00B1013B"/>
    <w:rsid w:val="00B12C86"/>
    <w:rsid w:val="00B13941"/>
    <w:rsid w:val="00B14659"/>
    <w:rsid w:val="00B16760"/>
    <w:rsid w:val="00B200E1"/>
    <w:rsid w:val="00B20C0F"/>
    <w:rsid w:val="00B22DFB"/>
    <w:rsid w:val="00B24BF0"/>
    <w:rsid w:val="00B26C0B"/>
    <w:rsid w:val="00B26D6E"/>
    <w:rsid w:val="00B2717E"/>
    <w:rsid w:val="00B30C86"/>
    <w:rsid w:val="00B31F88"/>
    <w:rsid w:val="00B347B3"/>
    <w:rsid w:val="00B35995"/>
    <w:rsid w:val="00B35BB5"/>
    <w:rsid w:val="00B40B50"/>
    <w:rsid w:val="00B42B7E"/>
    <w:rsid w:val="00B5414C"/>
    <w:rsid w:val="00B555BF"/>
    <w:rsid w:val="00B57914"/>
    <w:rsid w:val="00B600DB"/>
    <w:rsid w:val="00B611BC"/>
    <w:rsid w:val="00B61860"/>
    <w:rsid w:val="00B61F63"/>
    <w:rsid w:val="00B62415"/>
    <w:rsid w:val="00B63B62"/>
    <w:rsid w:val="00B66382"/>
    <w:rsid w:val="00B66B1D"/>
    <w:rsid w:val="00B67AED"/>
    <w:rsid w:val="00B70476"/>
    <w:rsid w:val="00B72A07"/>
    <w:rsid w:val="00B73365"/>
    <w:rsid w:val="00B73DDB"/>
    <w:rsid w:val="00B75C54"/>
    <w:rsid w:val="00B76076"/>
    <w:rsid w:val="00B76EE4"/>
    <w:rsid w:val="00B82D8B"/>
    <w:rsid w:val="00B85F05"/>
    <w:rsid w:val="00B8662C"/>
    <w:rsid w:val="00B91217"/>
    <w:rsid w:val="00B940C6"/>
    <w:rsid w:val="00B9700E"/>
    <w:rsid w:val="00BA070F"/>
    <w:rsid w:val="00BA1DFE"/>
    <w:rsid w:val="00BA439D"/>
    <w:rsid w:val="00BA4906"/>
    <w:rsid w:val="00BA4E29"/>
    <w:rsid w:val="00BA4E71"/>
    <w:rsid w:val="00BA5577"/>
    <w:rsid w:val="00BA5F8C"/>
    <w:rsid w:val="00BA719B"/>
    <w:rsid w:val="00BB2BBA"/>
    <w:rsid w:val="00BB3D92"/>
    <w:rsid w:val="00BB3F04"/>
    <w:rsid w:val="00BB4651"/>
    <w:rsid w:val="00BC0914"/>
    <w:rsid w:val="00BC1778"/>
    <w:rsid w:val="00BC1B41"/>
    <w:rsid w:val="00BC24F0"/>
    <w:rsid w:val="00BC2D1C"/>
    <w:rsid w:val="00BC399E"/>
    <w:rsid w:val="00BC4671"/>
    <w:rsid w:val="00BC6C2D"/>
    <w:rsid w:val="00BC7FB7"/>
    <w:rsid w:val="00BD161C"/>
    <w:rsid w:val="00BD291F"/>
    <w:rsid w:val="00BE0670"/>
    <w:rsid w:val="00BE178D"/>
    <w:rsid w:val="00BF12F8"/>
    <w:rsid w:val="00BF1D5C"/>
    <w:rsid w:val="00BF27A7"/>
    <w:rsid w:val="00BF3939"/>
    <w:rsid w:val="00BF5FDC"/>
    <w:rsid w:val="00BF6913"/>
    <w:rsid w:val="00C00BF5"/>
    <w:rsid w:val="00C0111B"/>
    <w:rsid w:val="00C02157"/>
    <w:rsid w:val="00C028D4"/>
    <w:rsid w:val="00C028E7"/>
    <w:rsid w:val="00C04411"/>
    <w:rsid w:val="00C05AD1"/>
    <w:rsid w:val="00C0650A"/>
    <w:rsid w:val="00C077B5"/>
    <w:rsid w:val="00C10167"/>
    <w:rsid w:val="00C103C9"/>
    <w:rsid w:val="00C129F4"/>
    <w:rsid w:val="00C16613"/>
    <w:rsid w:val="00C17BC1"/>
    <w:rsid w:val="00C20DC1"/>
    <w:rsid w:val="00C244AE"/>
    <w:rsid w:val="00C24B3B"/>
    <w:rsid w:val="00C2559C"/>
    <w:rsid w:val="00C33DC2"/>
    <w:rsid w:val="00C34550"/>
    <w:rsid w:val="00C345A1"/>
    <w:rsid w:val="00C34747"/>
    <w:rsid w:val="00C356E1"/>
    <w:rsid w:val="00C35872"/>
    <w:rsid w:val="00C35DF9"/>
    <w:rsid w:val="00C36E37"/>
    <w:rsid w:val="00C407F2"/>
    <w:rsid w:val="00C4137E"/>
    <w:rsid w:val="00C421D4"/>
    <w:rsid w:val="00C42D90"/>
    <w:rsid w:val="00C44A35"/>
    <w:rsid w:val="00C44C89"/>
    <w:rsid w:val="00C45FBD"/>
    <w:rsid w:val="00C56614"/>
    <w:rsid w:val="00C62064"/>
    <w:rsid w:val="00C70E9D"/>
    <w:rsid w:val="00C7159C"/>
    <w:rsid w:val="00C71AB7"/>
    <w:rsid w:val="00C72610"/>
    <w:rsid w:val="00C74C79"/>
    <w:rsid w:val="00C74FE3"/>
    <w:rsid w:val="00C75EE2"/>
    <w:rsid w:val="00C761DE"/>
    <w:rsid w:val="00C7632C"/>
    <w:rsid w:val="00C77890"/>
    <w:rsid w:val="00C80D0E"/>
    <w:rsid w:val="00C8155D"/>
    <w:rsid w:val="00C82508"/>
    <w:rsid w:val="00C91766"/>
    <w:rsid w:val="00C92E79"/>
    <w:rsid w:val="00C979A9"/>
    <w:rsid w:val="00CA3700"/>
    <w:rsid w:val="00CA4945"/>
    <w:rsid w:val="00CA60BF"/>
    <w:rsid w:val="00CA6B3E"/>
    <w:rsid w:val="00CA6DED"/>
    <w:rsid w:val="00CA77A5"/>
    <w:rsid w:val="00CB0BB0"/>
    <w:rsid w:val="00CB2A42"/>
    <w:rsid w:val="00CB3131"/>
    <w:rsid w:val="00CB3B44"/>
    <w:rsid w:val="00CB3EDF"/>
    <w:rsid w:val="00CB4969"/>
    <w:rsid w:val="00CB59F6"/>
    <w:rsid w:val="00CB59FC"/>
    <w:rsid w:val="00CB66B0"/>
    <w:rsid w:val="00CC1BA9"/>
    <w:rsid w:val="00CC2EFB"/>
    <w:rsid w:val="00CC31C3"/>
    <w:rsid w:val="00CD2704"/>
    <w:rsid w:val="00CD3494"/>
    <w:rsid w:val="00CD3C05"/>
    <w:rsid w:val="00CD3CB8"/>
    <w:rsid w:val="00CD6354"/>
    <w:rsid w:val="00CE0B94"/>
    <w:rsid w:val="00CE1482"/>
    <w:rsid w:val="00CF7862"/>
    <w:rsid w:val="00D02801"/>
    <w:rsid w:val="00D02E1C"/>
    <w:rsid w:val="00D041F9"/>
    <w:rsid w:val="00D053E7"/>
    <w:rsid w:val="00D0555A"/>
    <w:rsid w:val="00D06B3F"/>
    <w:rsid w:val="00D10061"/>
    <w:rsid w:val="00D103D9"/>
    <w:rsid w:val="00D11CB6"/>
    <w:rsid w:val="00D122F9"/>
    <w:rsid w:val="00D12C58"/>
    <w:rsid w:val="00D132EB"/>
    <w:rsid w:val="00D15B10"/>
    <w:rsid w:val="00D16BBD"/>
    <w:rsid w:val="00D16E50"/>
    <w:rsid w:val="00D176C6"/>
    <w:rsid w:val="00D17DB1"/>
    <w:rsid w:val="00D23C4C"/>
    <w:rsid w:val="00D26968"/>
    <w:rsid w:val="00D30B5C"/>
    <w:rsid w:val="00D31B17"/>
    <w:rsid w:val="00D37377"/>
    <w:rsid w:val="00D40234"/>
    <w:rsid w:val="00D416FE"/>
    <w:rsid w:val="00D44824"/>
    <w:rsid w:val="00D460C1"/>
    <w:rsid w:val="00D51C91"/>
    <w:rsid w:val="00D523ED"/>
    <w:rsid w:val="00D53D08"/>
    <w:rsid w:val="00D56A9F"/>
    <w:rsid w:val="00D56AA7"/>
    <w:rsid w:val="00D60F26"/>
    <w:rsid w:val="00D62F25"/>
    <w:rsid w:val="00D653F3"/>
    <w:rsid w:val="00D65AD1"/>
    <w:rsid w:val="00D668E1"/>
    <w:rsid w:val="00D70368"/>
    <w:rsid w:val="00D7131D"/>
    <w:rsid w:val="00D71684"/>
    <w:rsid w:val="00D742C5"/>
    <w:rsid w:val="00D80309"/>
    <w:rsid w:val="00D8032C"/>
    <w:rsid w:val="00D80A14"/>
    <w:rsid w:val="00D8284E"/>
    <w:rsid w:val="00D83BA0"/>
    <w:rsid w:val="00D84924"/>
    <w:rsid w:val="00D86007"/>
    <w:rsid w:val="00D90A2C"/>
    <w:rsid w:val="00D91FB5"/>
    <w:rsid w:val="00D97024"/>
    <w:rsid w:val="00DA06B6"/>
    <w:rsid w:val="00DA0800"/>
    <w:rsid w:val="00DA3D83"/>
    <w:rsid w:val="00DA55C5"/>
    <w:rsid w:val="00DA5F8A"/>
    <w:rsid w:val="00DB232C"/>
    <w:rsid w:val="00DB5228"/>
    <w:rsid w:val="00DB5AF0"/>
    <w:rsid w:val="00DB7A56"/>
    <w:rsid w:val="00DC1FF1"/>
    <w:rsid w:val="00DC29A8"/>
    <w:rsid w:val="00DC4F53"/>
    <w:rsid w:val="00DC6F9B"/>
    <w:rsid w:val="00DD0256"/>
    <w:rsid w:val="00DD251B"/>
    <w:rsid w:val="00DD51DE"/>
    <w:rsid w:val="00DD6528"/>
    <w:rsid w:val="00DD752B"/>
    <w:rsid w:val="00DD7B76"/>
    <w:rsid w:val="00DE4918"/>
    <w:rsid w:val="00DF2363"/>
    <w:rsid w:val="00DF3996"/>
    <w:rsid w:val="00DF3B8C"/>
    <w:rsid w:val="00DF411B"/>
    <w:rsid w:val="00DF4D1A"/>
    <w:rsid w:val="00DF5DE0"/>
    <w:rsid w:val="00E00310"/>
    <w:rsid w:val="00E012BD"/>
    <w:rsid w:val="00E02FF0"/>
    <w:rsid w:val="00E0515D"/>
    <w:rsid w:val="00E0615A"/>
    <w:rsid w:val="00E07CE4"/>
    <w:rsid w:val="00E10017"/>
    <w:rsid w:val="00E128CD"/>
    <w:rsid w:val="00E13B28"/>
    <w:rsid w:val="00E168EF"/>
    <w:rsid w:val="00E17CCA"/>
    <w:rsid w:val="00E22B27"/>
    <w:rsid w:val="00E22E01"/>
    <w:rsid w:val="00E23694"/>
    <w:rsid w:val="00E24DFB"/>
    <w:rsid w:val="00E278D0"/>
    <w:rsid w:val="00E3068C"/>
    <w:rsid w:val="00E34B89"/>
    <w:rsid w:val="00E36BB6"/>
    <w:rsid w:val="00E37186"/>
    <w:rsid w:val="00E4040C"/>
    <w:rsid w:val="00E413E4"/>
    <w:rsid w:val="00E42197"/>
    <w:rsid w:val="00E42751"/>
    <w:rsid w:val="00E4419E"/>
    <w:rsid w:val="00E4472F"/>
    <w:rsid w:val="00E470D3"/>
    <w:rsid w:val="00E47237"/>
    <w:rsid w:val="00E52921"/>
    <w:rsid w:val="00E55368"/>
    <w:rsid w:val="00E564BF"/>
    <w:rsid w:val="00E61D04"/>
    <w:rsid w:val="00E62050"/>
    <w:rsid w:val="00E6342D"/>
    <w:rsid w:val="00E6600C"/>
    <w:rsid w:val="00E678B4"/>
    <w:rsid w:val="00E73800"/>
    <w:rsid w:val="00E83D44"/>
    <w:rsid w:val="00E85E79"/>
    <w:rsid w:val="00E879C9"/>
    <w:rsid w:val="00E901B7"/>
    <w:rsid w:val="00E9102A"/>
    <w:rsid w:val="00E93579"/>
    <w:rsid w:val="00E9455A"/>
    <w:rsid w:val="00E952C3"/>
    <w:rsid w:val="00E95B42"/>
    <w:rsid w:val="00E9764A"/>
    <w:rsid w:val="00E97DB4"/>
    <w:rsid w:val="00EB3CA8"/>
    <w:rsid w:val="00EB5B98"/>
    <w:rsid w:val="00EB710D"/>
    <w:rsid w:val="00EC138F"/>
    <w:rsid w:val="00EC2D1C"/>
    <w:rsid w:val="00EC647A"/>
    <w:rsid w:val="00EC672A"/>
    <w:rsid w:val="00EC69FE"/>
    <w:rsid w:val="00ED1BAF"/>
    <w:rsid w:val="00ED1DD2"/>
    <w:rsid w:val="00ED3390"/>
    <w:rsid w:val="00ED4235"/>
    <w:rsid w:val="00ED4ED6"/>
    <w:rsid w:val="00ED6B18"/>
    <w:rsid w:val="00ED7CCA"/>
    <w:rsid w:val="00ED7F23"/>
    <w:rsid w:val="00EE76CF"/>
    <w:rsid w:val="00EF16BA"/>
    <w:rsid w:val="00EF39FB"/>
    <w:rsid w:val="00EF5AFE"/>
    <w:rsid w:val="00F040B8"/>
    <w:rsid w:val="00F13D5A"/>
    <w:rsid w:val="00F15008"/>
    <w:rsid w:val="00F16D2C"/>
    <w:rsid w:val="00F17E4F"/>
    <w:rsid w:val="00F200AD"/>
    <w:rsid w:val="00F20477"/>
    <w:rsid w:val="00F2055B"/>
    <w:rsid w:val="00F206DD"/>
    <w:rsid w:val="00F234CC"/>
    <w:rsid w:val="00F2731B"/>
    <w:rsid w:val="00F2737D"/>
    <w:rsid w:val="00F304A1"/>
    <w:rsid w:val="00F30940"/>
    <w:rsid w:val="00F31EA9"/>
    <w:rsid w:val="00F3340B"/>
    <w:rsid w:val="00F339D3"/>
    <w:rsid w:val="00F403CB"/>
    <w:rsid w:val="00F41065"/>
    <w:rsid w:val="00F41856"/>
    <w:rsid w:val="00F4345B"/>
    <w:rsid w:val="00F4583D"/>
    <w:rsid w:val="00F45A25"/>
    <w:rsid w:val="00F45BA8"/>
    <w:rsid w:val="00F46219"/>
    <w:rsid w:val="00F46D29"/>
    <w:rsid w:val="00F5189D"/>
    <w:rsid w:val="00F5352C"/>
    <w:rsid w:val="00F539FF"/>
    <w:rsid w:val="00F53CB9"/>
    <w:rsid w:val="00F556AA"/>
    <w:rsid w:val="00F576FB"/>
    <w:rsid w:val="00F61B23"/>
    <w:rsid w:val="00F63772"/>
    <w:rsid w:val="00F65161"/>
    <w:rsid w:val="00F70094"/>
    <w:rsid w:val="00F703BC"/>
    <w:rsid w:val="00F747C4"/>
    <w:rsid w:val="00F76D9B"/>
    <w:rsid w:val="00F77615"/>
    <w:rsid w:val="00F82F5D"/>
    <w:rsid w:val="00F856BB"/>
    <w:rsid w:val="00F866A4"/>
    <w:rsid w:val="00F9149D"/>
    <w:rsid w:val="00F94658"/>
    <w:rsid w:val="00F94E9F"/>
    <w:rsid w:val="00F974AD"/>
    <w:rsid w:val="00F97662"/>
    <w:rsid w:val="00FA056A"/>
    <w:rsid w:val="00FA2E0C"/>
    <w:rsid w:val="00FA4ED2"/>
    <w:rsid w:val="00FA5E14"/>
    <w:rsid w:val="00FA6BC9"/>
    <w:rsid w:val="00FA7560"/>
    <w:rsid w:val="00FB4A8E"/>
    <w:rsid w:val="00FB5A06"/>
    <w:rsid w:val="00FC0C32"/>
    <w:rsid w:val="00FC2006"/>
    <w:rsid w:val="00FC300E"/>
    <w:rsid w:val="00FC3070"/>
    <w:rsid w:val="00FC3AA3"/>
    <w:rsid w:val="00FD0505"/>
    <w:rsid w:val="00FD0AB0"/>
    <w:rsid w:val="00FD25CB"/>
    <w:rsid w:val="00FD26A5"/>
    <w:rsid w:val="00FD44FB"/>
    <w:rsid w:val="00FD45E0"/>
    <w:rsid w:val="00FD7BB2"/>
    <w:rsid w:val="00FE0679"/>
    <w:rsid w:val="00FE185E"/>
    <w:rsid w:val="00FE1EB8"/>
    <w:rsid w:val="00FE2B87"/>
    <w:rsid w:val="00FE30DB"/>
    <w:rsid w:val="00FE49DE"/>
    <w:rsid w:val="00FE565B"/>
    <w:rsid w:val="00FE6F5F"/>
    <w:rsid w:val="00FE7074"/>
    <w:rsid w:val="00FF1897"/>
    <w:rsid w:val="00FF2D51"/>
    <w:rsid w:val="00FF39C3"/>
    <w:rsid w:val="00FF43F8"/>
    <w:rsid w:val="00FF5017"/>
    <w:rsid w:val="00FF7BA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7D1DA0C1"/>
  <w15:docId w15:val="{EF00CA1F-23A8-4332-890F-347AA9471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A77A5"/>
    <w:pPr>
      <w:suppressAutoHyphens/>
    </w:pPr>
    <w:rPr>
      <w:sz w:val="24"/>
      <w:szCs w:val="24"/>
      <w:lang w:eastAsia="ar-SA"/>
    </w:rPr>
  </w:style>
  <w:style w:type="paragraph" w:styleId="Titolo1">
    <w:name w:val="heading 1"/>
    <w:basedOn w:val="Normale"/>
    <w:next w:val="Normale"/>
    <w:link w:val="Titolo1Carattere"/>
    <w:uiPriority w:val="99"/>
    <w:qFormat/>
    <w:rsid w:val="00CA77A5"/>
    <w:pPr>
      <w:keepNext/>
      <w:numPr>
        <w:numId w:val="1"/>
      </w:numPr>
      <w:outlineLvl w:val="0"/>
    </w:pPr>
    <w:rPr>
      <w:b/>
      <w:bCs/>
      <w:sz w:val="28"/>
      <w:szCs w:val="28"/>
    </w:rPr>
  </w:style>
  <w:style w:type="paragraph" w:styleId="Titolo2">
    <w:name w:val="heading 2"/>
    <w:basedOn w:val="Normale"/>
    <w:next w:val="Normale"/>
    <w:link w:val="Titolo2Carattere"/>
    <w:uiPriority w:val="99"/>
    <w:qFormat/>
    <w:rsid w:val="00CA77A5"/>
    <w:pPr>
      <w:keepNext/>
      <w:numPr>
        <w:ilvl w:val="1"/>
        <w:numId w:val="1"/>
      </w:numPr>
      <w:tabs>
        <w:tab w:val="clear" w:pos="576"/>
        <w:tab w:val="left" w:pos="75"/>
        <w:tab w:val="left" w:pos="568"/>
        <w:tab w:val="left" w:pos="2124"/>
        <w:tab w:val="left" w:pos="2832"/>
        <w:tab w:val="left" w:pos="3540"/>
        <w:tab w:val="left" w:pos="4248"/>
        <w:tab w:val="left" w:pos="4956"/>
        <w:tab w:val="left" w:pos="5664"/>
        <w:tab w:val="left" w:pos="6372"/>
        <w:tab w:val="left" w:pos="7080"/>
        <w:tab w:val="left" w:pos="7788"/>
        <w:tab w:val="left" w:pos="8496"/>
        <w:tab w:val="left" w:pos="9204"/>
      </w:tabs>
      <w:jc w:val="center"/>
      <w:outlineLvl w:val="1"/>
    </w:pPr>
    <w:rPr>
      <w:rFonts w:ascii="Arial" w:hAnsi="Arial" w:cs="Arial"/>
      <w:b/>
      <w:bCs/>
      <w:i/>
      <w:iCs/>
    </w:rPr>
  </w:style>
  <w:style w:type="paragraph" w:styleId="Titolo3">
    <w:name w:val="heading 3"/>
    <w:basedOn w:val="Normale"/>
    <w:next w:val="Normale"/>
    <w:link w:val="Titolo3Carattere"/>
    <w:uiPriority w:val="99"/>
    <w:qFormat/>
    <w:rsid w:val="00CA77A5"/>
    <w:pPr>
      <w:keepNext/>
      <w:numPr>
        <w:ilvl w:val="2"/>
        <w:numId w:val="1"/>
      </w:numPr>
      <w:tabs>
        <w:tab w:val="left" w:pos="75"/>
        <w:tab w:val="left" w:pos="568"/>
        <w:tab w:val="left" w:pos="2124"/>
        <w:tab w:val="left" w:pos="2832"/>
        <w:tab w:val="left" w:pos="3540"/>
        <w:tab w:val="left" w:pos="4248"/>
        <w:tab w:val="left" w:pos="4956"/>
        <w:tab w:val="left" w:pos="5664"/>
        <w:tab w:val="left" w:pos="6372"/>
        <w:tab w:val="left" w:pos="7080"/>
        <w:tab w:val="left" w:pos="7788"/>
        <w:tab w:val="left" w:pos="8496"/>
        <w:tab w:val="left" w:pos="9204"/>
      </w:tabs>
      <w:jc w:val="center"/>
      <w:outlineLvl w:val="2"/>
    </w:pPr>
    <w:rPr>
      <w:rFonts w:ascii="Arial" w:hAnsi="Arial" w:cs="Arial"/>
      <w:b/>
      <w:bCs/>
      <w:sz w:val="20"/>
      <w:szCs w:val="20"/>
    </w:rPr>
  </w:style>
  <w:style w:type="paragraph" w:styleId="Titolo4">
    <w:name w:val="heading 4"/>
    <w:basedOn w:val="Normale"/>
    <w:next w:val="Normale"/>
    <w:link w:val="Titolo4Carattere"/>
    <w:uiPriority w:val="99"/>
    <w:qFormat/>
    <w:rsid w:val="00CA77A5"/>
    <w:pPr>
      <w:keepNext/>
      <w:numPr>
        <w:ilvl w:val="3"/>
        <w:numId w:val="1"/>
      </w:numPr>
      <w:spacing w:before="240" w:after="60"/>
      <w:outlineLvl w:val="3"/>
    </w:pPr>
    <w:rPr>
      <w:b/>
      <w:bCs/>
      <w:sz w:val="28"/>
      <w:szCs w:val="28"/>
    </w:rPr>
  </w:style>
  <w:style w:type="paragraph" w:styleId="Titolo5">
    <w:name w:val="heading 5"/>
    <w:basedOn w:val="Normale"/>
    <w:next w:val="Normale"/>
    <w:link w:val="Titolo5Carattere"/>
    <w:uiPriority w:val="99"/>
    <w:qFormat/>
    <w:rsid w:val="00CA77A5"/>
    <w:pPr>
      <w:numPr>
        <w:ilvl w:val="4"/>
        <w:numId w:val="1"/>
      </w:numPr>
      <w:spacing w:before="240" w:after="60"/>
      <w:outlineLvl w:val="4"/>
    </w:pPr>
    <w:rPr>
      <w:b/>
      <w:bCs/>
      <w:i/>
      <w:iCs/>
      <w:sz w:val="26"/>
      <w:szCs w:val="26"/>
    </w:rPr>
  </w:style>
  <w:style w:type="paragraph" w:styleId="Titolo6">
    <w:name w:val="heading 6"/>
    <w:basedOn w:val="Normale"/>
    <w:next w:val="Normale"/>
    <w:link w:val="Titolo6Carattere"/>
    <w:uiPriority w:val="99"/>
    <w:qFormat/>
    <w:rsid w:val="00CA77A5"/>
    <w:pPr>
      <w:keepNext/>
      <w:numPr>
        <w:ilvl w:val="5"/>
        <w:numId w:val="1"/>
      </w:numPr>
      <w:tabs>
        <w:tab w:val="left" w:pos="75"/>
        <w:tab w:val="left" w:pos="568"/>
        <w:tab w:val="left" w:pos="2124"/>
        <w:tab w:val="left" w:pos="2832"/>
        <w:tab w:val="left" w:pos="3540"/>
        <w:tab w:val="left" w:pos="4248"/>
        <w:tab w:val="left" w:pos="4956"/>
        <w:tab w:val="left" w:pos="5664"/>
        <w:tab w:val="left" w:pos="6372"/>
        <w:tab w:val="left" w:pos="7080"/>
        <w:tab w:val="left" w:pos="7788"/>
        <w:tab w:val="left" w:pos="8496"/>
        <w:tab w:val="left" w:pos="9204"/>
      </w:tabs>
      <w:jc w:val="both"/>
      <w:outlineLvl w:val="5"/>
    </w:pPr>
    <w:rPr>
      <w:rFonts w:ascii="Arial" w:hAnsi="Arial" w:cs="Arial"/>
      <w:b/>
      <w:bCs/>
      <w:i/>
      <w:iCs/>
      <w:sz w:val="20"/>
      <w:szCs w:val="20"/>
    </w:rPr>
  </w:style>
  <w:style w:type="paragraph" w:styleId="Titolo7">
    <w:name w:val="heading 7"/>
    <w:basedOn w:val="Normale"/>
    <w:next w:val="Normale"/>
    <w:link w:val="Titolo7Carattere"/>
    <w:uiPriority w:val="99"/>
    <w:qFormat/>
    <w:rsid w:val="00CA77A5"/>
    <w:pPr>
      <w:keepNext/>
      <w:numPr>
        <w:ilvl w:val="6"/>
        <w:numId w:val="1"/>
      </w:numPr>
      <w:jc w:val="center"/>
      <w:outlineLvl w:val="6"/>
    </w:pPr>
    <w:rPr>
      <w:rFonts w:ascii="Arial" w:hAnsi="Arial" w:cs="Arial"/>
      <w:b/>
      <w:bCs/>
      <w:u w:val="single"/>
    </w:rPr>
  </w:style>
  <w:style w:type="paragraph" w:styleId="Titolo8">
    <w:name w:val="heading 8"/>
    <w:basedOn w:val="Normale"/>
    <w:next w:val="Normale"/>
    <w:link w:val="Titolo8Carattere"/>
    <w:uiPriority w:val="99"/>
    <w:qFormat/>
    <w:rsid w:val="00CA77A5"/>
    <w:pPr>
      <w:keepNext/>
      <w:numPr>
        <w:ilvl w:val="7"/>
        <w:numId w:val="1"/>
      </w:numPr>
      <w:ind w:left="284" w:right="284" w:firstLine="0"/>
      <w:jc w:val="center"/>
      <w:outlineLvl w:val="7"/>
    </w:pPr>
    <w:rPr>
      <w:b/>
      <w:bCs/>
    </w:rPr>
  </w:style>
  <w:style w:type="paragraph" w:styleId="Titolo9">
    <w:name w:val="heading 9"/>
    <w:basedOn w:val="Normale"/>
    <w:next w:val="Normale"/>
    <w:link w:val="Titolo9Carattere"/>
    <w:uiPriority w:val="99"/>
    <w:qFormat/>
    <w:rsid w:val="00CA77A5"/>
    <w:pPr>
      <w:keepNext/>
      <w:widowControl w:val="0"/>
      <w:numPr>
        <w:ilvl w:val="8"/>
        <w:numId w:val="1"/>
      </w:numPr>
      <w:spacing w:line="360" w:lineRule="auto"/>
      <w:ind w:left="360" w:right="142" w:firstLine="0"/>
      <w:jc w:val="both"/>
      <w:outlineLvl w:val="8"/>
    </w:pPr>
    <w:rPr>
      <w:rFonts w:ascii="Arial" w:hAnsi="Arial" w:cs="Arial"/>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17164"/>
    <w:rPr>
      <w:rFonts w:ascii="Cambria" w:eastAsia="Times New Roman" w:hAnsi="Cambria" w:cs="Times New Roman"/>
      <w:b/>
      <w:bCs/>
      <w:kern w:val="32"/>
      <w:sz w:val="32"/>
      <w:szCs w:val="32"/>
      <w:lang w:eastAsia="ar-SA"/>
    </w:rPr>
  </w:style>
  <w:style w:type="character" w:customStyle="1" w:styleId="Titolo2Carattere">
    <w:name w:val="Titolo 2 Carattere"/>
    <w:basedOn w:val="Carpredefinitoparagrafo"/>
    <w:link w:val="Titolo2"/>
    <w:uiPriority w:val="9"/>
    <w:semiHidden/>
    <w:rsid w:val="00E17164"/>
    <w:rPr>
      <w:rFonts w:ascii="Cambria" w:eastAsia="Times New Roman" w:hAnsi="Cambria" w:cs="Times New Roman"/>
      <w:b/>
      <w:bCs/>
      <w:i/>
      <w:iCs/>
      <w:sz w:val="28"/>
      <w:szCs w:val="28"/>
      <w:lang w:eastAsia="ar-SA"/>
    </w:rPr>
  </w:style>
  <w:style w:type="character" w:customStyle="1" w:styleId="Titolo3Carattere">
    <w:name w:val="Titolo 3 Carattere"/>
    <w:basedOn w:val="Carpredefinitoparagrafo"/>
    <w:link w:val="Titolo3"/>
    <w:uiPriority w:val="9"/>
    <w:semiHidden/>
    <w:rsid w:val="00E17164"/>
    <w:rPr>
      <w:rFonts w:ascii="Cambria" w:eastAsia="Times New Roman" w:hAnsi="Cambria" w:cs="Times New Roman"/>
      <w:b/>
      <w:bCs/>
      <w:sz w:val="26"/>
      <w:szCs w:val="26"/>
      <w:lang w:eastAsia="ar-SA"/>
    </w:rPr>
  </w:style>
  <w:style w:type="character" w:customStyle="1" w:styleId="Titolo4Carattere">
    <w:name w:val="Titolo 4 Carattere"/>
    <w:basedOn w:val="Carpredefinitoparagrafo"/>
    <w:link w:val="Titolo4"/>
    <w:uiPriority w:val="9"/>
    <w:semiHidden/>
    <w:rsid w:val="00E17164"/>
    <w:rPr>
      <w:rFonts w:ascii="Calibri" w:eastAsia="Times New Roman" w:hAnsi="Calibri" w:cs="Times New Roman"/>
      <w:b/>
      <w:bCs/>
      <w:sz w:val="28"/>
      <w:szCs w:val="28"/>
      <w:lang w:eastAsia="ar-SA"/>
    </w:rPr>
  </w:style>
  <w:style w:type="character" w:customStyle="1" w:styleId="Titolo5Carattere">
    <w:name w:val="Titolo 5 Carattere"/>
    <w:basedOn w:val="Carpredefinitoparagrafo"/>
    <w:link w:val="Titolo5"/>
    <w:uiPriority w:val="9"/>
    <w:semiHidden/>
    <w:rsid w:val="00E17164"/>
    <w:rPr>
      <w:rFonts w:ascii="Calibri" w:eastAsia="Times New Roman" w:hAnsi="Calibri" w:cs="Times New Roman"/>
      <w:b/>
      <w:bCs/>
      <w:i/>
      <w:iCs/>
      <w:sz w:val="26"/>
      <w:szCs w:val="26"/>
      <w:lang w:eastAsia="ar-SA"/>
    </w:rPr>
  </w:style>
  <w:style w:type="character" w:customStyle="1" w:styleId="Titolo6Carattere">
    <w:name w:val="Titolo 6 Carattere"/>
    <w:basedOn w:val="Carpredefinitoparagrafo"/>
    <w:link w:val="Titolo6"/>
    <w:uiPriority w:val="9"/>
    <w:semiHidden/>
    <w:rsid w:val="00E17164"/>
    <w:rPr>
      <w:rFonts w:ascii="Calibri" w:eastAsia="Times New Roman" w:hAnsi="Calibri" w:cs="Times New Roman"/>
      <w:b/>
      <w:bCs/>
      <w:lang w:eastAsia="ar-SA"/>
    </w:rPr>
  </w:style>
  <w:style w:type="character" w:customStyle="1" w:styleId="Titolo7Carattere">
    <w:name w:val="Titolo 7 Carattere"/>
    <w:basedOn w:val="Carpredefinitoparagrafo"/>
    <w:link w:val="Titolo7"/>
    <w:uiPriority w:val="9"/>
    <w:semiHidden/>
    <w:rsid w:val="00E17164"/>
    <w:rPr>
      <w:rFonts w:ascii="Calibri" w:eastAsia="Times New Roman" w:hAnsi="Calibri" w:cs="Times New Roman"/>
      <w:sz w:val="24"/>
      <w:szCs w:val="24"/>
      <w:lang w:eastAsia="ar-SA"/>
    </w:rPr>
  </w:style>
  <w:style w:type="character" w:customStyle="1" w:styleId="Titolo8Carattere">
    <w:name w:val="Titolo 8 Carattere"/>
    <w:basedOn w:val="Carpredefinitoparagrafo"/>
    <w:link w:val="Titolo8"/>
    <w:uiPriority w:val="9"/>
    <w:semiHidden/>
    <w:rsid w:val="00E17164"/>
    <w:rPr>
      <w:rFonts w:ascii="Calibri" w:eastAsia="Times New Roman" w:hAnsi="Calibri" w:cs="Times New Roman"/>
      <w:i/>
      <w:iCs/>
      <w:sz w:val="24"/>
      <w:szCs w:val="24"/>
      <w:lang w:eastAsia="ar-SA"/>
    </w:rPr>
  </w:style>
  <w:style w:type="character" w:customStyle="1" w:styleId="Titolo9Carattere">
    <w:name w:val="Titolo 9 Carattere"/>
    <w:basedOn w:val="Carpredefinitoparagrafo"/>
    <w:link w:val="Titolo9"/>
    <w:uiPriority w:val="9"/>
    <w:semiHidden/>
    <w:rsid w:val="00E17164"/>
    <w:rPr>
      <w:rFonts w:ascii="Cambria" w:eastAsia="Times New Roman" w:hAnsi="Cambria" w:cs="Times New Roman"/>
      <w:lang w:eastAsia="ar-SA"/>
    </w:rPr>
  </w:style>
  <w:style w:type="character" w:customStyle="1" w:styleId="WW8Num2z0">
    <w:name w:val="WW8Num2z0"/>
    <w:uiPriority w:val="99"/>
    <w:rsid w:val="00CA77A5"/>
    <w:rPr>
      <w:rFonts w:ascii="Courier New" w:hAnsi="Courier New" w:cs="Courier New"/>
      <w:color w:val="000000"/>
    </w:rPr>
  </w:style>
  <w:style w:type="character" w:customStyle="1" w:styleId="WW8Num3z0">
    <w:name w:val="WW8Num3z0"/>
    <w:uiPriority w:val="99"/>
    <w:rsid w:val="00CA77A5"/>
    <w:rPr>
      <w:rFonts w:ascii="Wingdings" w:hAnsi="Wingdings" w:cs="Wingdings"/>
    </w:rPr>
  </w:style>
  <w:style w:type="character" w:customStyle="1" w:styleId="WW8Num4z0">
    <w:name w:val="WW8Num4z0"/>
    <w:uiPriority w:val="99"/>
    <w:rsid w:val="00CA77A5"/>
    <w:rPr>
      <w:rFonts w:ascii="Wingdings" w:hAnsi="Wingdings" w:cs="Wingdings"/>
      <w:color w:val="000000"/>
    </w:rPr>
  </w:style>
  <w:style w:type="character" w:customStyle="1" w:styleId="WW8Num5z0">
    <w:name w:val="WW8Num5z0"/>
    <w:uiPriority w:val="99"/>
    <w:rsid w:val="00CA77A5"/>
    <w:rPr>
      <w:rFonts w:ascii="Courier New" w:hAnsi="Courier New" w:cs="Courier New"/>
      <w:b/>
      <w:bCs/>
    </w:rPr>
  </w:style>
  <w:style w:type="character" w:customStyle="1" w:styleId="WW8Num6z0">
    <w:name w:val="WW8Num6z0"/>
    <w:uiPriority w:val="99"/>
    <w:rsid w:val="00CA77A5"/>
    <w:rPr>
      <w:rFonts w:ascii="Courier New" w:hAnsi="Courier New" w:cs="Courier New"/>
      <w:sz w:val="16"/>
      <w:szCs w:val="16"/>
    </w:rPr>
  </w:style>
  <w:style w:type="character" w:customStyle="1" w:styleId="WW8Num7z0">
    <w:name w:val="WW8Num7z0"/>
    <w:uiPriority w:val="99"/>
    <w:rsid w:val="00CA77A5"/>
    <w:rPr>
      <w:rFonts w:ascii="Arial" w:hAnsi="Arial" w:cs="Arial"/>
      <w:color w:val="000000"/>
      <w:sz w:val="22"/>
      <w:szCs w:val="22"/>
    </w:rPr>
  </w:style>
  <w:style w:type="character" w:customStyle="1" w:styleId="WW8Num8z0">
    <w:name w:val="WW8Num8z0"/>
    <w:uiPriority w:val="99"/>
    <w:rsid w:val="00CA77A5"/>
    <w:rPr>
      <w:rFonts w:ascii="Wingdings" w:hAnsi="Wingdings" w:cs="Wingdings"/>
      <w:color w:val="000000"/>
      <w:sz w:val="24"/>
      <w:szCs w:val="24"/>
    </w:rPr>
  </w:style>
  <w:style w:type="character" w:customStyle="1" w:styleId="WW8Num9z0">
    <w:name w:val="WW8Num9z0"/>
    <w:uiPriority w:val="99"/>
    <w:rsid w:val="00CA77A5"/>
    <w:rPr>
      <w:rFonts w:ascii="Wingdings" w:hAnsi="Wingdings" w:cs="Wingdings"/>
      <w:color w:val="000000"/>
    </w:rPr>
  </w:style>
  <w:style w:type="character" w:customStyle="1" w:styleId="WW8Num10z0">
    <w:name w:val="WW8Num10z0"/>
    <w:uiPriority w:val="99"/>
    <w:rsid w:val="00CA77A5"/>
    <w:rPr>
      <w:rFonts w:ascii="Courier New" w:hAnsi="Courier New" w:cs="Courier New"/>
      <w:b/>
      <w:bCs/>
    </w:rPr>
  </w:style>
  <w:style w:type="character" w:customStyle="1" w:styleId="WW8Num11z0">
    <w:name w:val="WW8Num11z0"/>
    <w:uiPriority w:val="99"/>
    <w:rsid w:val="00CA77A5"/>
    <w:rPr>
      <w:rFonts w:ascii="Courier New" w:hAnsi="Courier New" w:cs="Courier New"/>
      <w:color w:val="000000"/>
    </w:rPr>
  </w:style>
  <w:style w:type="character" w:customStyle="1" w:styleId="WW8Num13z0">
    <w:name w:val="WW8Num13z0"/>
    <w:uiPriority w:val="99"/>
    <w:rsid w:val="00CA77A5"/>
    <w:rPr>
      <w:rFonts w:ascii="Wingdings" w:hAnsi="Wingdings" w:cs="Wingdings"/>
      <w:b/>
      <w:bCs/>
    </w:rPr>
  </w:style>
  <w:style w:type="character" w:customStyle="1" w:styleId="WW8Num14z0">
    <w:name w:val="WW8Num14z0"/>
    <w:uiPriority w:val="99"/>
    <w:rsid w:val="00CA77A5"/>
    <w:rPr>
      <w:rFonts w:ascii="Courier New" w:hAnsi="Courier New" w:cs="Courier New"/>
      <w:color w:val="000000"/>
      <w:sz w:val="24"/>
      <w:szCs w:val="24"/>
    </w:rPr>
  </w:style>
  <w:style w:type="character" w:customStyle="1" w:styleId="WW8Num15z0">
    <w:name w:val="WW8Num15z0"/>
    <w:uiPriority w:val="99"/>
    <w:rsid w:val="00CA77A5"/>
    <w:rPr>
      <w:sz w:val="20"/>
      <w:szCs w:val="20"/>
    </w:rPr>
  </w:style>
  <w:style w:type="character" w:customStyle="1" w:styleId="WW8Num16z0">
    <w:name w:val="WW8Num16z0"/>
    <w:uiPriority w:val="99"/>
    <w:rsid w:val="00CA77A5"/>
    <w:rPr>
      <w:sz w:val="20"/>
      <w:szCs w:val="20"/>
    </w:rPr>
  </w:style>
  <w:style w:type="character" w:customStyle="1" w:styleId="Absatz-Standardschriftart">
    <w:name w:val="Absatz-Standardschriftart"/>
    <w:uiPriority w:val="99"/>
    <w:rsid w:val="00CA77A5"/>
  </w:style>
  <w:style w:type="character" w:customStyle="1" w:styleId="WW-Absatz-Standardschriftart">
    <w:name w:val="WW-Absatz-Standardschriftart"/>
    <w:uiPriority w:val="99"/>
    <w:rsid w:val="00CA77A5"/>
  </w:style>
  <w:style w:type="character" w:customStyle="1" w:styleId="WW-Absatz-Standardschriftart1">
    <w:name w:val="WW-Absatz-Standardschriftart1"/>
    <w:uiPriority w:val="99"/>
    <w:rsid w:val="00CA77A5"/>
  </w:style>
  <w:style w:type="character" w:customStyle="1" w:styleId="WW-Absatz-Standardschriftart11">
    <w:name w:val="WW-Absatz-Standardschriftart11"/>
    <w:uiPriority w:val="99"/>
    <w:rsid w:val="00CA77A5"/>
  </w:style>
  <w:style w:type="character" w:customStyle="1" w:styleId="WW-Absatz-Standardschriftart111">
    <w:name w:val="WW-Absatz-Standardschriftart111"/>
    <w:uiPriority w:val="99"/>
    <w:rsid w:val="00CA77A5"/>
  </w:style>
  <w:style w:type="character" w:customStyle="1" w:styleId="WW-Absatz-Standardschriftart1111">
    <w:name w:val="WW-Absatz-Standardschriftart1111"/>
    <w:uiPriority w:val="99"/>
    <w:rsid w:val="00CA77A5"/>
  </w:style>
  <w:style w:type="character" w:customStyle="1" w:styleId="WW-Absatz-Standardschriftart11111">
    <w:name w:val="WW-Absatz-Standardschriftart11111"/>
    <w:uiPriority w:val="99"/>
    <w:rsid w:val="00CA77A5"/>
  </w:style>
  <w:style w:type="character" w:customStyle="1" w:styleId="WW8Num12z0">
    <w:name w:val="WW8Num12z0"/>
    <w:uiPriority w:val="99"/>
    <w:rsid w:val="00CA77A5"/>
    <w:rPr>
      <w:rFonts w:ascii="Courier New" w:hAnsi="Courier New" w:cs="Courier New"/>
      <w:b/>
      <w:bCs/>
      <w:color w:val="000000"/>
      <w:sz w:val="24"/>
      <w:szCs w:val="24"/>
    </w:rPr>
  </w:style>
  <w:style w:type="character" w:customStyle="1" w:styleId="WW8Num17z0">
    <w:name w:val="WW8Num17z0"/>
    <w:uiPriority w:val="99"/>
    <w:rsid w:val="00CA77A5"/>
    <w:rPr>
      <w:b/>
      <w:bCs/>
    </w:rPr>
  </w:style>
  <w:style w:type="character" w:customStyle="1" w:styleId="WW8Num18z0">
    <w:name w:val="WW8Num18z0"/>
    <w:uiPriority w:val="99"/>
    <w:rsid w:val="00CA77A5"/>
    <w:rPr>
      <w:rFonts w:ascii="Courier New" w:hAnsi="Courier New" w:cs="Courier New"/>
      <w:color w:val="000000"/>
      <w:sz w:val="24"/>
      <w:szCs w:val="24"/>
    </w:rPr>
  </w:style>
  <w:style w:type="character" w:customStyle="1" w:styleId="WW8Num19z0">
    <w:name w:val="WW8Num19z0"/>
    <w:uiPriority w:val="99"/>
    <w:rsid w:val="00CA77A5"/>
    <w:rPr>
      <w:rFonts w:ascii="Symbol" w:hAnsi="Symbol" w:cs="Symbol"/>
    </w:rPr>
  </w:style>
  <w:style w:type="character" w:customStyle="1" w:styleId="Carpredefinitoparagrafo9">
    <w:name w:val="Car. predefinito paragrafo9"/>
    <w:uiPriority w:val="99"/>
    <w:rsid w:val="00CA77A5"/>
  </w:style>
  <w:style w:type="character" w:customStyle="1" w:styleId="WW-Absatz-Standardschriftart111111">
    <w:name w:val="WW-Absatz-Standardschriftart111111"/>
    <w:uiPriority w:val="99"/>
    <w:rsid w:val="00CA77A5"/>
  </w:style>
  <w:style w:type="character" w:customStyle="1" w:styleId="WW-Absatz-Standardschriftart1111111">
    <w:name w:val="WW-Absatz-Standardschriftart1111111"/>
    <w:uiPriority w:val="99"/>
    <w:rsid w:val="00CA77A5"/>
  </w:style>
  <w:style w:type="character" w:customStyle="1" w:styleId="WW-Absatz-Standardschriftart11111111">
    <w:name w:val="WW-Absatz-Standardschriftart11111111"/>
    <w:uiPriority w:val="99"/>
    <w:rsid w:val="00CA77A5"/>
  </w:style>
  <w:style w:type="character" w:customStyle="1" w:styleId="WW-Absatz-Standardschriftart111111111">
    <w:name w:val="WW-Absatz-Standardschriftart111111111"/>
    <w:uiPriority w:val="99"/>
    <w:rsid w:val="00CA77A5"/>
  </w:style>
  <w:style w:type="character" w:customStyle="1" w:styleId="Carpredefinitoparagrafo8">
    <w:name w:val="Car. predefinito paragrafo8"/>
    <w:uiPriority w:val="99"/>
    <w:rsid w:val="00CA77A5"/>
  </w:style>
  <w:style w:type="character" w:customStyle="1" w:styleId="Carpredefinitoparagrafo7">
    <w:name w:val="Car. predefinito paragrafo7"/>
    <w:uiPriority w:val="99"/>
    <w:rsid w:val="00CA77A5"/>
  </w:style>
  <w:style w:type="character" w:customStyle="1" w:styleId="WW8Num20z0">
    <w:name w:val="WW8Num20z0"/>
    <w:uiPriority w:val="99"/>
    <w:rsid w:val="00CA77A5"/>
    <w:rPr>
      <w:rFonts w:ascii="Courier New" w:eastAsia="Times New Roman" w:hAnsi="Courier New" w:cs="Courier New"/>
      <w:b/>
      <w:bCs/>
      <w:sz w:val="24"/>
      <w:szCs w:val="24"/>
    </w:rPr>
  </w:style>
  <w:style w:type="character" w:customStyle="1" w:styleId="WW8Num21z0">
    <w:name w:val="WW8Num21z0"/>
    <w:uiPriority w:val="99"/>
    <w:rsid w:val="00CA77A5"/>
    <w:rPr>
      <w:rFonts w:ascii="Wingdings" w:hAnsi="Wingdings" w:cs="Wingdings"/>
      <w:sz w:val="16"/>
      <w:szCs w:val="16"/>
    </w:rPr>
  </w:style>
  <w:style w:type="character" w:customStyle="1" w:styleId="WW8Num21z1">
    <w:name w:val="WW8Num21z1"/>
    <w:uiPriority w:val="99"/>
    <w:rsid w:val="00CA77A5"/>
    <w:rPr>
      <w:rFonts w:ascii="Courier New" w:hAnsi="Courier New" w:cs="Courier New"/>
    </w:rPr>
  </w:style>
  <w:style w:type="character" w:customStyle="1" w:styleId="WW8Num21z2">
    <w:name w:val="WW8Num21z2"/>
    <w:uiPriority w:val="99"/>
    <w:rsid w:val="00CA77A5"/>
    <w:rPr>
      <w:rFonts w:ascii="Wingdings" w:hAnsi="Wingdings" w:cs="Wingdings"/>
    </w:rPr>
  </w:style>
  <w:style w:type="character" w:customStyle="1" w:styleId="WW8Num22z0">
    <w:name w:val="WW8Num22z0"/>
    <w:uiPriority w:val="99"/>
    <w:rsid w:val="00CA77A5"/>
    <w:rPr>
      <w:rFonts w:ascii="Courier New" w:hAnsi="Courier New" w:cs="Courier New"/>
      <w:color w:val="000000"/>
      <w:sz w:val="24"/>
      <w:szCs w:val="24"/>
    </w:rPr>
  </w:style>
  <w:style w:type="character" w:customStyle="1" w:styleId="WW8Num22z1">
    <w:name w:val="WW8Num22z1"/>
    <w:uiPriority w:val="99"/>
    <w:rsid w:val="00CA77A5"/>
    <w:rPr>
      <w:rFonts w:ascii="Wingdings" w:hAnsi="Wingdings" w:cs="Wingdings"/>
      <w:sz w:val="16"/>
      <w:szCs w:val="16"/>
    </w:rPr>
  </w:style>
  <w:style w:type="character" w:customStyle="1" w:styleId="WW8Num22z2">
    <w:name w:val="WW8Num22z2"/>
    <w:uiPriority w:val="99"/>
    <w:rsid w:val="00CA77A5"/>
    <w:rPr>
      <w:rFonts w:ascii="Wingdings" w:hAnsi="Wingdings" w:cs="Wingdings"/>
    </w:rPr>
  </w:style>
  <w:style w:type="character" w:customStyle="1" w:styleId="Carpredefinitoparagrafo6">
    <w:name w:val="Car. predefinito paragrafo6"/>
    <w:uiPriority w:val="99"/>
    <w:rsid w:val="00CA77A5"/>
  </w:style>
  <w:style w:type="character" w:customStyle="1" w:styleId="WW-Absatz-Standardschriftart1111111111">
    <w:name w:val="WW-Absatz-Standardschriftart1111111111"/>
    <w:uiPriority w:val="99"/>
    <w:rsid w:val="00CA77A5"/>
  </w:style>
  <w:style w:type="character" w:customStyle="1" w:styleId="WW-Absatz-Standardschriftart11111111111">
    <w:name w:val="WW-Absatz-Standardschriftart11111111111"/>
    <w:uiPriority w:val="99"/>
    <w:rsid w:val="00CA77A5"/>
  </w:style>
  <w:style w:type="character" w:customStyle="1" w:styleId="WW-Absatz-Standardschriftart111111111111">
    <w:name w:val="WW-Absatz-Standardschriftart111111111111"/>
    <w:uiPriority w:val="99"/>
    <w:rsid w:val="00CA77A5"/>
  </w:style>
  <w:style w:type="character" w:customStyle="1" w:styleId="WW-Absatz-Standardschriftart1111111111111">
    <w:name w:val="WW-Absatz-Standardschriftart1111111111111"/>
    <w:uiPriority w:val="99"/>
    <w:rsid w:val="00CA77A5"/>
  </w:style>
  <w:style w:type="character" w:customStyle="1" w:styleId="WW-Absatz-Standardschriftart11111111111111">
    <w:name w:val="WW-Absatz-Standardschriftart11111111111111"/>
    <w:uiPriority w:val="99"/>
    <w:rsid w:val="00CA77A5"/>
  </w:style>
  <w:style w:type="character" w:customStyle="1" w:styleId="WW-Absatz-Standardschriftart111111111111111">
    <w:name w:val="WW-Absatz-Standardschriftart111111111111111"/>
    <w:uiPriority w:val="99"/>
    <w:rsid w:val="00CA77A5"/>
  </w:style>
  <w:style w:type="character" w:customStyle="1" w:styleId="Carpredefinitoparagrafo5">
    <w:name w:val="Car. predefinito paragrafo5"/>
    <w:uiPriority w:val="99"/>
    <w:rsid w:val="00CA77A5"/>
  </w:style>
  <w:style w:type="character" w:customStyle="1" w:styleId="WW-Absatz-Standardschriftart1111111111111111">
    <w:name w:val="WW-Absatz-Standardschriftart1111111111111111"/>
    <w:uiPriority w:val="99"/>
    <w:rsid w:val="00CA77A5"/>
  </w:style>
  <w:style w:type="character" w:customStyle="1" w:styleId="WW-Absatz-Standardschriftart11111111111111111">
    <w:name w:val="WW-Absatz-Standardschriftart11111111111111111"/>
    <w:uiPriority w:val="99"/>
    <w:rsid w:val="00CA77A5"/>
  </w:style>
  <w:style w:type="character" w:customStyle="1" w:styleId="WW-Absatz-Standardschriftart111111111111111111">
    <w:name w:val="WW-Absatz-Standardschriftart111111111111111111"/>
    <w:uiPriority w:val="99"/>
    <w:rsid w:val="00CA77A5"/>
  </w:style>
  <w:style w:type="character" w:customStyle="1" w:styleId="WW-Absatz-Standardschriftart1111111111111111111">
    <w:name w:val="WW-Absatz-Standardschriftart1111111111111111111"/>
    <w:uiPriority w:val="99"/>
    <w:rsid w:val="00CA77A5"/>
  </w:style>
  <w:style w:type="character" w:customStyle="1" w:styleId="WW-Absatz-Standardschriftart11111111111111111111">
    <w:name w:val="WW-Absatz-Standardschriftart11111111111111111111"/>
    <w:uiPriority w:val="99"/>
    <w:rsid w:val="00CA77A5"/>
  </w:style>
  <w:style w:type="character" w:customStyle="1" w:styleId="WW-Absatz-Standardschriftart111111111111111111111">
    <w:name w:val="WW-Absatz-Standardschriftart111111111111111111111"/>
    <w:uiPriority w:val="99"/>
    <w:rsid w:val="00CA77A5"/>
  </w:style>
  <w:style w:type="character" w:customStyle="1" w:styleId="WW-Absatz-Standardschriftart1111111111111111111111">
    <w:name w:val="WW-Absatz-Standardschriftart1111111111111111111111"/>
    <w:uiPriority w:val="99"/>
    <w:rsid w:val="00CA77A5"/>
  </w:style>
  <w:style w:type="character" w:customStyle="1" w:styleId="Carpredefinitoparagrafo4">
    <w:name w:val="Car. predefinito paragrafo4"/>
    <w:uiPriority w:val="99"/>
    <w:rsid w:val="00CA77A5"/>
  </w:style>
  <w:style w:type="character" w:customStyle="1" w:styleId="WW-Absatz-Standardschriftart11111111111111111111111">
    <w:name w:val="WW-Absatz-Standardschriftart11111111111111111111111"/>
    <w:uiPriority w:val="99"/>
    <w:rsid w:val="00CA77A5"/>
  </w:style>
  <w:style w:type="character" w:customStyle="1" w:styleId="WW-Absatz-Standardschriftart111111111111111111111111">
    <w:name w:val="WW-Absatz-Standardschriftart111111111111111111111111"/>
    <w:uiPriority w:val="99"/>
    <w:rsid w:val="00CA77A5"/>
  </w:style>
  <w:style w:type="character" w:customStyle="1" w:styleId="WW-Absatz-Standardschriftart1111111111111111111111111">
    <w:name w:val="WW-Absatz-Standardschriftart1111111111111111111111111"/>
    <w:uiPriority w:val="99"/>
    <w:rsid w:val="00CA77A5"/>
  </w:style>
  <w:style w:type="character" w:customStyle="1" w:styleId="Carpredefinitoparagrafo3">
    <w:name w:val="Car. predefinito paragrafo3"/>
    <w:uiPriority w:val="99"/>
    <w:rsid w:val="00CA77A5"/>
  </w:style>
  <w:style w:type="character" w:customStyle="1" w:styleId="WW-Absatz-Standardschriftart11111111111111111111111111">
    <w:name w:val="WW-Absatz-Standardschriftart11111111111111111111111111"/>
    <w:uiPriority w:val="99"/>
    <w:rsid w:val="00CA77A5"/>
  </w:style>
  <w:style w:type="character" w:customStyle="1" w:styleId="WW-Absatz-Standardschriftart111111111111111111111111111">
    <w:name w:val="WW-Absatz-Standardschriftart111111111111111111111111111"/>
    <w:uiPriority w:val="99"/>
    <w:rsid w:val="00CA77A5"/>
  </w:style>
  <w:style w:type="character" w:customStyle="1" w:styleId="WW-Absatz-Standardschriftart1111111111111111111111111111">
    <w:name w:val="WW-Absatz-Standardschriftart1111111111111111111111111111"/>
    <w:uiPriority w:val="99"/>
    <w:rsid w:val="00CA77A5"/>
  </w:style>
  <w:style w:type="character" w:customStyle="1" w:styleId="Carpredefinitoparagrafo2">
    <w:name w:val="Car. predefinito paragrafo2"/>
    <w:uiPriority w:val="99"/>
    <w:rsid w:val="00CA77A5"/>
  </w:style>
  <w:style w:type="character" w:customStyle="1" w:styleId="WW8Num18z1">
    <w:name w:val="WW8Num18z1"/>
    <w:uiPriority w:val="99"/>
    <w:rsid w:val="00CA77A5"/>
    <w:rPr>
      <w:rFonts w:ascii="Wingdings" w:hAnsi="Wingdings" w:cs="Wingdings"/>
      <w:sz w:val="16"/>
      <w:szCs w:val="16"/>
    </w:rPr>
  </w:style>
  <w:style w:type="character" w:customStyle="1" w:styleId="WW8Num18z3">
    <w:name w:val="WW8Num18z3"/>
    <w:uiPriority w:val="99"/>
    <w:rsid w:val="00CA77A5"/>
    <w:rPr>
      <w:rFonts w:ascii="Symbol" w:hAnsi="Symbol" w:cs="Symbol"/>
    </w:rPr>
  </w:style>
  <w:style w:type="character" w:customStyle="1" w:styleId="WW-Absatz-Standardschriftart11111111111111111111111111111">
    <w:name w:val="WW-Absatz-Standardschriftart11111111111111111111111111111"/>
    <w:uiPriority w:val="99"/>
    <w:rsid w:val="00CA77A5"/>
  </w:style>
  <w:style w:type="character" w:customStyle="1" w:styleId="WW-Absatz-Standardschriftart111111111111111111111111111111">
    <w:name w:val="WW-Absatz-Standardschriftart111111111111111111111111111111"/>
    <w:uiPriority w:val="99"/>
    <w:rsid w:val="00CA77A5"/>
  </w:style>
  <w:style w:type="character" w:customStyle="1" w:styleId="WW-Absatz-Standardschriftart1111111111111111111111111111111">
    <w:name w:val="WW-Absatz-Standardschriftart1111111111111111111111111111111"/>
    <w:uiPriority w:val="99"/>
    <w:rsid w:val="00CA77A5"/>
  </w:style>
  <w:style w:type="character" w:customStyle="1" w:styleId="WW-Absatz-Standardschriftart11111111111111111111111111111111">
    <w:name w:val="WW-Absatz-Standardschriftart11111111111111111111111111111111"/>
    <w:uiPriority w:val="99"/>
    <w:rsid w:val="00CA77A5"/>
  </w:style>
  <w:style w:type="character" w:customStyle="1" w:styleId="WW-Absatz-Standardschriftart111111111111111111111111111111111">
    <w:name w:val="WW-Absatz-Standardschriftart111111111111111111111111111111111"/>
    <w:uiPriority w:val="99"/>
    <w:rsid w:val="00CA77A5"/>
  </w:style>
  <w:style w:type="character" w:customStyle="1" w:styleId="WW-Absatz-Standardschriftart1111111111111111111111111111111111">
    <w:name w:val="WW-Absatz-Standardschriftart1111111111111111111111111111111111"/>
    <w:uiPriority w:val="99"/>
    <w:rsid w:val="00CA77A5"/>
  </w:style>
  <w:style w:type="character" w:customStyle="1" w:styleId="WW-Absatz-Standardschriftart11111111111111111111111111111111111">
    <w:name w:val="WW-Absatz-Standardschriftart11111111111111111111111111111111111"/>
    <w:uiPriority w:val="99"/>
    <w:rsid w:val="00CA77A5"/>
  </w:style>
  <w:style w:type="character" w:customStyle="1" w:styleId="WW-Absatz-Standardschriftart111111111111111111111111111111111111">
    <w:name w:val="WW-Absatz-Standardschriftart111111111111111111111111111111111111"/>
    <w:uiPriority w:val="99"/>
    <w:rsid w:val="00CA77A5"/>
  </w:style>
  <w:style w:type="character" w:customStyle="1" w:styleId="WW-Absatz-Standardschriftart1111111111111111111111111111111111111">
    <w:name w:val="WW-Absatz-Standardschriftart1111111111111111111111111111111111111"/>
    <w:uiPriority w:val="99"/>
    <w:rsid w:val="00CA77A5"/>
  </w:style>
  <w:style w:type="character" w:customStyle="1" w:styleId="WW8Num1z0">
    <w:name w:val="WW8Num1z0"/>
    <w:uiPriority w:val="99"/>
    <w:rsid w:val="00CA77A5"/>
    <w:rPr>
      <w:rFonts w:ascii="Courier New" w:hAnsi="Courier New" w:cs="Courier New"/>
      <w:sz w:val="20"/>
      <w:szCs w:val="20"/>
    </w:rPr>
  </w:style>
  <w:style w:type="character" w:customStyle="1" w:styleId="WW8Num14z1">
    <w:name w:val="WW8Num14z1"/>
    <w:uiPriority w:val="99"/>
    <w:rsid w:val="00CA77A5"/>
    <w:rPr>
      <w:rFonts w:ascii="Wingdings" w:hAnsi="Wingdings" w:cs="Wingdings"/>
      <w:sz w:val="16"/>
      <w:szCs w:val="16"/>
    </w:rPr>
  </w:style>
  <w:style w:type="character" w:customStyle="1" w:styleId="WW8Num14z2">
    <w:name w:val="WW8Num14z2"/>
    <w:uiPriority w:val="99"/>
    <w:rsid w:val="00CA77A5"/>
    <w:rPr>
      <w:rFonts w:ascii="Wingdings" w:hAnsi="Wingdings" w:cs="Wingdings"/>
    </w:rPr>
  </w:style>
  <w:style w:type="character" w:customStyle="1" w:styleId="WW8Num14z3">
    <w:name w:val="WW8Num14z3"/>
    <w:uiPriority w:val="99"/>
    <w:rsid w:val="00CA77A5"/>
    <w:rPr>
      <w:rFonts w:ascii="Symbol" w:hAnsi="Symbol" w:cs="Symbol"/>
    </w:rPr>
  </w:style>
  <w:style w:type="character" w:customStyle="1" w:styleId="WW8Num14z4">
    <w:name w:val="WW8Num14z4"/>
    <w:uiPriority w:val="99"/>
    <w:rsid w:val="00CA77A5"/>
    <w:rPr>
      <w:rFonts w:ascii="Courier New" w:hAnsi="Courier New" w:cs="Courier New"/>
    </w:rPr>
  </w:style>
  <w:style w:type="character" w:customStyle="1" w:styleId="WW8Num15z1">
    <w:name w:val="WW8Num15z1"/>
    <w:uiPriority w:val="99"/>
    <w:rsid w:val="00CA77A5"/>
  </w:style>
  <w:style w:type="character" w:customStyle="1" w:styleId="WW8Num18z2">
    <w:name w:val="WW8Num18z2"/>
    <w:uiPriority w:val="99"/>
    <w:rsid w:val="00CA77A5"/>
    <w:rPr>
      <w:rFonts w:ascii="Wingdings" w:hAnsi="Wingdings" w:cs="Wingdings"/>
    </w:rPr>
  </w:style>
  <w:style w:type="character" w:customStyle="1" w:styleId="WW8Num18z4">
    <w:name w:val="WW8Num18z4"/>
    <w:uiPriority w:val="99"/>
    <w:rsid w:val="00CA77A5"/>
    <w:rPr>
      <w:rFonts w:ascii="Courier New" w:hAnsi="Courier New" w:cs="Courier New"/>
    </w:rPr>
  </w:style>
  <w:style w:type="character" w:customStyle="1" w:styleId="WW8Num21z6">
    <w:name w:val="WW8Num21z6"/>
    <w:uiPriority w:val="99"/>
    <w:rsid w:val="00CA77A5"/>
    <w:rPr>
      <w:rFonts w:ascii="Symbol" w:hAnsi="Symbol" w:cs="Symbol"/>
    </w:rPr>
  </w:style>
  <w:style w:type="character" w:customStyle="1" w:styleId="WW8Num22z3">
    <w:name w:val="WW8Num22z3"/>
    <w:uiPriority w:val="99"/>
    <w:rsid w:val="00CA77A5"/>
    <w:rPr>
      <w:rFonts w:ascii="Symbol" w:hAnsi="Symbol" w:cs="Symbol"/>
    </w:rPr>
  </w:style>
  <w:style w:type="character" w:customStyle="1" w:styleId="WW8Num22z4">
    <w:name w:val="WW8Num22z4"/>
    <w:uiPriority w:val="99"/>
    <w:rsid w:val="00CA77A5"/>
    <w:rPr>
      <w:rFonts w:ascii="Courier New" w:hAnsi="Courier New" w:cs="Courier New"/>
    </w:rPr>
  </w:style>
  <w:style w:type="character" w:customStyle="1" w:styleId="WW8Num23z0">
    <w:name w:val="WW8Num23z0"/>
    <w:uiPriority w:val="99"/>
    <w:rsid w:val="00CA77A5"/>
    <w:rPr>
      <w:sz w:val="20"/>
      <w:szCs w:val="20"/>
    </w:rPr>
  </w:style>
  <w:style w:type="character" w:customStyle="1" w:styleId="WW8Num23z1">
    <w:name w:val="WW8Num23z1"/>
    <w:uiPriority w:val="99"/>
    <w:rsid w:val="00CA77A5"/>
  </w:style>
  <w:style w:type="character" w:customStyle="1" w:styleId="WW8Num24z0">
    <w:name w:val="WW8Num24z0"/>
    <w:uiPriority w:val="99"/>
    <w:rsid w:val="00CA77A5"/>
    <w:rPr>
      <w:b/>
      <w:bCs/>
    </w:rPr>
  </w:style>
  <w:style w:type="character" w:customStyle="1" w:styleId="WW8Num24z1">
    <w:name w:val="WW8Num24z1"/>
    <w:uiPriority w:val="99"/>
    <w:rsid w:val="00CA77A5"/>
    <w:rPr>
      <w:rFonts w:ascii="Symbol" w:hAnsi="Symbol" w:cs="Symbol"/>
    </w:rPr>
  </w:style>
  <w:style w:type="character" w:customStyle="1" w:styleId="WW8Num25z0">
    <w:name w:val="WW8Num25z0"/>
    <w:uiPriority w:val="99"/>
    <w:rsid w:val="00CA77A5"/>
    <w:rPr>
      <w:rFonts w:ascii="Wingdings" w:hAnsi="Wingdings" w:cs="Wingdings"/>
    </w:rPr>
  </w:style>
  <w:style w:type="character" w:customStyle="1" w:styleId="WW8Num25z1">
    <w:name w:val="WW8Num25z1"/>
    <w:uiPriority w:val="99"/>
    <w:rsid w:val="00CA77A5"/>
    <w:rPr>
      <w:rFonts w:ascii="Symbol" w:hAnsi="Symbol" w:cs="Symbol"/>
    </w:rPr>
  </w:style>
  <w:style w:type="character" w:customStyle="1" w:styleId="Carpredefinitoparagrafo1">
    <w:name w:val="Car. predefinito paragrafo1"/>
    <w:uiPriority w:val="99"/>
    <w:rsid w:val="00CA77A5"/>
  </w:style>
  <w:style w:type="character" w:customStyle="1" w:styleId="Caratteredellanota">
    <w:name w:val="Carattere della nota"/>
    <w:uiPriority w:val="99"/>
    <w:rsid w:val="00CA77A5"/>
    <w:rPr>
      <w:vertAlign w:val="superscript"/>
    </w:rPr>
  </w:style>
  <w:style w:type="character" w:styleId="Numeropagina">
    <w:name w:val="page number"/>
    <w:basedOn w:val="Carpredefinitoparagrafo1"/>
    <w:uiPriority w:val="99"/>
    <w:semiHidden/>
    <w:rsid w:val="00CA77A5"/>
  </w:style>
  <w:style w:type="character" w:customStyle="1" w:styleId="testomedio">
    <w:name w:val="testomedio"/>
    <w:uiPriority w:val="99"/>
    <w:rsid w:val="00CA77A5"/>
    <w:rPr>
      <w:rFonts w:ascii="Verdana" w:hAnsi="Verdana" w:cs="Verdana"/>
      <w:b/>
      <w:bCs/>
      <w:color w:val="auto"/>
      <w:sz w:val="17"/>
      <w:szCs w:val="17"/>
      <w:u w:val="none"/>
    </w:rPr>
  </w:style>
  <w:style w:type="character" w:styleId="Collegamentoipertestuale">
    <w:name w:val="Hyperlink"/>
    <w:basedOn w:val="Carpredefinitoparagrafo"/>
    <w:uiPriority w:val="99"/>
    <w:semiHidden/>
    <w:rsid w:val="00CA77A5"/>
    <w:rPr>
      <w:color w:val="0000FF"/>
      <w:u w:val="single"/>
    </w:rPr>
  </w:style>
  <w:style w:type="character" w:styleId="Enfasigrassetto">
    <w:name w:val="Strong"/>
    <w:basedOn w:val="Carpredefinitoparagrafo"/>
    <w:uiPriority w:val="99"/>
    <w:qFormat/>
    <w:rsid w:val="00CA77A5"/>
    <w:rPr>
      <w:b/>
      <w:bCs/>
    </w:rPr>
  </w:style>
  <w:style w:type="character" w:customStyle="1" w:styleId="Punti">
    <w:name w:val="Punti"/>
    <w:uiPriority w:val="99"/>
    <w:rsid w:val="00CA77A5"/>
    <w:rPr>
      <w:rFonts w:ascii="OpenSymbol" w:eastAsia="Times New Roman" w:hAnsi="OpenSymbol" w:cs="OpenSymbol"/>
      <w:shd w:val="clear" w:color="auto" w:fill="auto"/>
    </w:rPr>
  </w:style>
  <w:style w:type="character" w:customStyle="1" w:styleId="Caratteredinumerazione">
    <w:name w:val="Carattere di numerazione"/>
    <w:uiPriority w:val="99"/>
    <w:rsid w:val="00CA77A5"/>
  </w:style>
  <w:style w:type="character" w:styleId="Rimandonotaapidipagina">
    <w:name w:val="footnote reference"/>
    <w:basedOn w:val="Carpredefinitoparagrafo"/>
    <w:uiPriority w:val="99"/>
    <w:semiHidden/>
    <w:rsid w:val="00CA77A5"/>
    <w:rPr>
      <w:vertAlign w:val="superscript"/>
    </w:rPr>
  </w:style>
  <w:style w:type="character" w:customStyle="1" w:styleId="Caratterenotadichiusura">
    <w:name w:val="Carattere nota di chiusura"/>
    <w:uiPriority w:val="99"/>
    <w:rsid w:val="00CA77A5"/>
    <w:rPr>
      <w:vertAlign w:val="superscript"/>
    </w:rPr>
  </w:style>
  <w:style w:type="character" w:customStyle="1" w:styleId="WW-Caratterenotadichiusura">
    <w:name w:val="WW-Carattere nota di chiusura"/>
    <w:uiPriority w:val="99"/>
    <w:rsid w:val="00CA77A5"/>
  </w:style>
  <w:style w:type="paragraph" w:customStyle="1" w:styleId="Intestazione9">
    <w:name w:val="Intestazione9"/>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Corpodeltesto1">
    <w:name w:val="Corpo del testo1"/>
    <w:basedOn w:val="Normale"/>
    <w:uiPriority w:val="99"/>
    <w:semiHidden/>
    <w:rsid w:val="00CA77A5"/>
    <w:pPr>
      <w:jc w:val="both"/>
    </w:pPr>
    <w:rPr>
      <w:b/>
      <w:bCs/>
      <w:sz w:val="28"/>
      <w:szCs w:val="28"/>
    </w:rPr>
  </w:style>
  <w:style w:type="paragraph" w:styleId="Elenco">
    <w:name w:val="List"/>
    <w:basedOn w:val="Corpodeltesto1"/>
    <w:uiPriority w:val="99"/>
    <w:semiHidden/>
    <w:rsid w:val="00CA77A5"/>
  </w:style>
  <w:style w:type="paragraph" w:customStyle="1" w:styleId="Didascalia9">
    <w:name w:val="Didascalia9"/>
    <w:basedOn w:val="Normale"/>
    <w:uiPriority w:val="99"/>
    <w:rsid w:val="00CA77A5"/>
    <w:pPr>
      <w:suppressLineNumbers/>
      <w:spacing w:before="120" w:after="120"/>
    </w:pPr>
    <w:rPr>
      <w:i/>
      <w:iCs/>
    </w:rPr>
  </w:style>
  <w:style w:type="paragraph" w:customStyle="1" w:styleId="Indice">
    <w:name w:val="Indice"/>
    <w:basedOn w:val="Normale"/>
    <w:uiPriority w:val="99"/>
    <w:rsid w:val="00CA77A5"/>
    <w:pPr>
      <w:suppressLineNumbers/>
    </w:pPr>
  </w:style>
  <w:style w:type="paragraph" w:customStyle="1" w:styleId="Intestazione8">
    <w:name w:val="Intestazione8"/>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Didascalia8">
    <w:name w:val="Didascalia8"/>
    <w:basedOn w:val="Normale"/>
    <w:uiPriority w:val="99"/>
    <w:rsid w:val="00CA77A5"/>
    <w:pPr>
      <w:suppressLineNumbers/>
      <w:spacing w:before="120" w:after="120"/>
    </w:pPr>
    <w:rPr>
      <w:i/>
      <w:iCs/>
    </w:rPr>
  </w:style>
  <w:style w:type="paragraph" w:customStyle="1" w:styleId="Intestazione7">
    <w:name w:val="Intestazione7"/>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Didascalia7">
    <w:name w:val="Didascalia7"/>
    <w:basedOn w:val="Normale"/>
    <w:uiPriority w:val="99"/>
    <w:rsid w:val="00CA77A5"/>
    <w:pPr>
      <w:suppressLineNumbers/>
      <w:spacing w:before="120" w:after="120"/>
    </w:pPr>
    <w:rPr>
      <w:i/>
      <w:iCs/>
    </w:rPr>
  </w:style>
  <w:style w:type="paragraph" w:customStyle="1" w:styleId="Intestazione6">
    <w:name w:val="Intestazione6"/>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Didascalia6">
    <w:name w:val="Didascalia6"/>
    <w:basedOn w:val="Normale"/>
    <w:uiPriority w:val="99"/>
    <w:rsid w:val="00CA77A5"/>
    <w:pPr>
      <w:suppressLineNumbers/>
      <w:spacing w:before="120" w:after="120"/>
    </w:pPr>
    <w:rPr>
      <w:i/>
      <w:iCs/>
    </w:rPr>
  </w:style>
  <w:style w:type="paragraph" w:customStyle="1" w:styleId="Intestazione5">
    <w:name w:val="Intestazione5"/>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Didascalia5">
    <w:name w:val="Didascalia5"/>
    <w:basedOn w:val="Normale"/>
    <w:uiPriority w:val="99"/>
    <w:rsid w:val="00CA77A5"/>
    <w:pPr>
      <w:suppressLineNumbers/>
      <w:spacing w:before="120" w:after="120"/>
    </w:pPr>
    <w:rPr>
      <w:i/>
      <w:iCs/>
    </w:rPr>
  </w:style>
  <w:style w:type="paragraph" w:customStyle="1" w:styleId="Intestazione4">
    <w:name w:val="Intestazione4"/>
    <w:basedOn w:val="Normale"/>
    <w:next w:val="Corpodeltesto1"/>
    <w:uiPriority w:val="99"/>
    <w:rsid w:val="00CA77A5"/>
    <w:pPr>
      <w:keepNext/>
      <w:spacing w:before="240" w:after="120"/>
    </w:pPr>
    <w:rPr>
      <w:rFonts w:ascii="Arial" w:hAnsi="Arial" w:cs="Arial"/>
      <w:sz w:val="28"/>
      <w:szCs w:val="28"/>
    </w:rPr>
  </w:style>
  <w:style w:type="paragraph" w:customStyle="1" w:styleId="Didascalia4">
    <w:name w:val="Didascalia4"/>
    <w:basedOn w:val="Normale"/>
    <w:uiPriority w:val="99"/>
    <w:rsid w:val="00CA77A5"/>
    <w:pPr>
      <w:suppressLineNumbers/>
      <w:spacing w:before="120" w:after="120"/>
    </w:pPr>
    <w:rPr>
      <w:i/>
      <w:iCs/>
    </w:rPr>
  </w:style>
  <w:style w:type="paragraph" w:customStyle="1" w:styleId="Intestazione3">
    <w:name w:val="Intestazione3"/>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Didascalia3">
    <w:name w:val="Didascalia3"/>
    <w:basedOn w:val="Normale"/>
    <w:uiPriority w:val="99"/>
    <w:rsid w:val="00CA77A5"/>
    <w:pPr>
      <w:suppressLineNumbers/>
      <w:spacing w:before="120" w:after="120"/>
    </w:pPr>
    <w:rPr>
      <w:i/>
      <w:iCs/>
    </w:rPr>
  </w:style>
  <w:style w:type="paragraph" w:customStyle="1" w:styleId="Intestazione2">
    <w:name w:val="Intestazione2"/>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Didascalia2">
    <w:name w:val="Didascalia2"/>
    <w:basedOn w:val="Normale"/>
    <w:uiPriority w:val="99"/>
    <w:rsid w:val="00CA77A5"/>
    <w:pPr>
      <w:suppressLineNumbers/>
      <w:spacing w:before="120" w:after="120"/>
    </w:pPr>
    <w:rPr>
      <w:i/>
      <w:iCs/>
    </w:rPr>
  </w:style>
  <w:style w:type="paragraph" w:customStyle="1" w:styleId="Intestazione1">
    <w:name w:val="Intestazione1"/>
    <w:basedOn w:val="Normale"/>
    <w:next w:val="Corpodeltesto1"/>
    <w:uiPriority w:val="99"/>
    <w:rsid w:val="00CA77A5"/>
    <w:pPr>
      <w:keepNext/>
      <w:spacing w:before="240" w:after="120"/>
    </w:pPr>
    <w:rPr>
      <w:rFonts w:ascii="Arial" w:hAnsi="Arial" w:cs="Arial"/>
      <w:sz w:val="28"/>
      <w:szCs w:val="28"/>
    </w:rPr>
  </w:style>
  <w:style w:type="paragraph" w:customStyle="1" w:styleId="Didascalia1">
    <w:name w:val="Didascalia1"/>
    <w:basedOn w:val="Normale"/>
    <w:next w:val="Normale"/>
    <w:uiPriority w:val="99"/>
    <w:rsid w:val="00CA77A5"/>
    <w:pPr>
      <w:tabs>
        <w:tab w:val="left" w:pos="75"/>
        <w:tab w:val="left" w:pos="568"/>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jc w:val="center"/>
    </w:pPr>
    <w:rPr>
      <w:rFonts w:ascii="Arial" w:hAnsi="Arial" w:cs="Arial"/>
      <w:b/>
      <w:bCs/>
      <w:i/>
      <w:iCs/>
      <w:sz w:val="22"/>
      <w:szCs w:val="22"/>
    </w:rPr>
  </w:style>
  <w:style w:type="paragraph" w:customStyle="1" w:styleId="sche3">
    <w:name w:val="sche_3"/>
    <w:uiPriority w:val="99"/>
    <w:rsid w:val="00CA77A5"/>
    <w:pPr>
      <w:widowControl w:val="0"/>
      <w:suppressAutoHyphens/>
      <w:overflowPunct w:val="0"/>
      <w:autoSpaceDE w:val="0"/>
      <w:jc w:val="both"/>
      <w:textAlignment w:val="baseline"/>
    </w:pPr>
    <w:rPr>
      <w:lang w:val="en-US" w:eastAsia="ar-SA"/>
    </w:rPr>
  </w:style>
  <w:style w:type="paragraph" w:customStyle="1" w:styleId="sche22">
    <w:name w:val="sche2_2"/>
    <w:uiPriority w:val="99"/>
    <w:rsid w:val="00CA77A5"/>
    <w:pPr>
      <w:widowControl w:val="0"/>
      <w:suppressAutoHyphens/>
      <w:overflowPunct w:val="0"/>
      <w:autoSpaceDE w:val="0"/>
      <w:jc w:val="right"/>
      <w:textAlignment w:val="baseline"/>
    </w:pPr>
    <w:rPr>
      <w:lang w:val="en-US" w:eastAsia="ar-SA"/>
    </w:rPr>
  </w:style>
  <w:style w:type="paragraph" w:customStyle="1" w:styleId="sche23">
    <w:name w:val="sche2_3"/>
    <w:uiPriority w:val="99"/>
    <w:rsid w:val="00CA77A5"/>
    <w:pPr>
      <w:widowControl w:val="0"/>
      <w:suppressAutoHyphens/>
      <w:overflowPunct w:val="0"/>
      <w:autoSpaceDE w:val="0"/>
      <w:jc w:val="right"/>
      <w:textAlignment w:val="baseline"/>
    </w:pPr>
    <w:rPr>
      <w:lang w:val="en-US" w:eastAsia="ar-SA"/>
    </w:rPr>
  </w:style>
  <w:style w:type="paragraph" w:styleId="Testonotaapidipagina">
    <w:name w:val="footnote text"/>
    <w:basedOn w:val="Normale"/>
    <w:link w:val="TestonotaapidipaginaCarattere"/>
    <w:uiPriority w:val="99"/>
    <w:semiHidden/>
    <w:rsid w:val="00CA77A5"/>
    <w:pPr>
      <w:widowControl w:val="0"/>
      <w:overflowPunct w:val="0"/>
      <w:autoSpaceDE w:val="0"/>
      <w:textAlignment w:val="baseline"/>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17164"/>
    <w:rPr>
      <w:sz w:val="20"/>
      <w:szCs w:val="20"/>
      <w:lang w:eastAsia="ar-SA"/>
    </w:rPr>
  </w:style>
  <w:style w:type="paragraph" w:customStyle="1" w:styleId="Corpodeltesto21">
    <w:name w:val="Corpo del testo 21"/>
    <w:basedOn w:val="Normale"/>
    <w:uiPriority w:val="99"/>
    <w:rsid w:val="00CA77A5"/>
    <w:pPr>
      <w:overflowPunct w:val="0"/>
      <w:autoSpaceDE w:val="0"/>
      <w:spacing w:line="360" w:lineRule="auto"/>
      <w:ind w:left="425"/>
      <w:jc w:val="both"/>
      <w:textAlignment w:val="baseline"/>
    </w:pPr>
    <w:rPr>
      <w:rFonts w:ascii="Arial" w:hAnsi="Arial" w:cs="Arial"/>
      <w:sz w:val="20"/>
      <w:szCs w:val="20"/>
    </w:rPr>
  </w:style>
  <w:style w:type="paragraph" w:customStyle="1" w:styleId="sche4">
    <w:name w:val="sche_4"/>
    <w:uiPriority w:val="99"/>
    <w:rsid w:val="00CA77A5"/>
    <w:pPr>
      <w:widowControl w:val="0"/>
      <w:suppressAutoHyphens/>
      <w:jc w:val="both"/>
    </w:pPr>
    <w:rPr>
      <w:lang w:val="en-US" w:eastAsia="ar-SA"/>
    </w:rPr>
  </w:style>
  <w:style w:type="paragraph" w:styleId="Rientrocorpodeltesto">
    <w:name w:val="Body Text Indent"/>
    <w:basedOn w:val="Normale"/>
    <w:link w:val="RientrocorpodeltestoCarattere"/>
    <w:uiPriority w:val="99"/>
    <w:semiHidden/>
    <w:rsid w:val="00CA77A5"/>
    <w:pPr>
      <w:tabs>
        <w:tab w:val="left" w:pos="-14272"/>
        <w:tab w:val="left" w:pos="-5776"/>
      </w:tabs>
      <w:spacing w:line="360" w:lineRule="auto"/>
      <w:ind w:left="1068"/>
      <w:jc w:val="both"/>
    </w:pPr>
    <w:rPr>
      <w:spacing w:val="-2"/>
    </w:rPr>
  </w:style>
  <w:style w:type="character" w:customStyle="1" w:styleId="RientrocorpodeltestoCarattere">
    <w:name w:val="Rientro corpo del testo Carattere"/>
    <w:basedOn w:val="Carpredefinitoparagrafo"/>
    <w:link w:val="Rientrocorpodeltesto"/>
    <w:uiPriority w:val="99"/>
    <w:semiHidden/>
    <w:locked/>
    <w:rsid w:val="00E42197"/>
    <w:rPr>
      <w:spacing w:val="-2"/>
      <w:sz w:val="24"/>
      <w:szCs w:val="24"/>
      <w:lang w:eastAsia="ar-SA" w:bidi="ar-SA"/>
    </w:rPr>
  </w:style>
  <w:style w:type="paragraph" w:styleId="Pidipagina">
    <w:name w:val="footer"/>
    <w:basedOn w:val="Normale"/>
    <w:link w:val="PidipaginaCarattere"/>
    <w:uiPriority w:val="99"/>
    <w:rsid w:val="00CA77A5"/>
    <w:pPr>
      <w:tabs>
        <w:tab w:val="center" w:pos="4819"/>
        <w:tab w:val="right" w:pos="9638"/>
      </w:tabs>
    </w:pPr>
  </w:style>
  <w:style w:type="character" w:customStyle="1" w:styleId="PidipaginaCarattere">
    <w:name w:val="Piè di pagina Carattere"/>
    <w:basedOn w:val="Carpredefinitoparagrafo"/>
    <w:link w:val="Pidipagina"/>
    <w:uiPriority w:val="99"/>
    <w:locked/>
    <w:rsid w:val="002B6289"/>
    <w:rPr>
      <w:sz w:val="24"/>
      <w:szCs w:val="24"/>
      <w:lang w:eastAsia="ar-SA" w:bidi="ar-SA"/>
    </w:rPr>
  </w:style>
  <w:style w:type="paragraph" w:customStyle="1" w:styleId="Rientrocorpodeltesto21">
    <w:name w:val="Rientro corpo del testo 21"/>
    <w:basedOn w:val="Normale"/>
    <w:uiPriority w:val="99"/>
    <w:rsid w:val="00CA77A5"/>
    <w:pPr>
      <w:ind w:left="360"/>
      <w:jc w:val="both"/>
    </w:pPr>
  </w:style>
  <w:style w:type="paragraph" w:customStyle="1" w:styleId="Rientrocorpodeltesto211">
    <w:name w:val="Rientro corpo del testo 211"/>
    <w:basedOn w:val="Normale"/>
    <w:uiPriority w:val="99"/>
    <w:rsid w:val="00CA77A5"/>
    <w:pPr>
      <w:tabs>
        <w:tab w:val="left" w:pos="-15136"/>
        <w:tab w:val="left" w:pos="-6640"/>
      </w:tabs>
      <w:ind w:left="1050"/>
      <w:jc w:val="both"/>
    </w:pPr>
  </w:style>
  <w:style w:type="paragraph" w:customStyle="1" w:styleId="Rientrocorpodeltesto32">
    <w:name w:val="Rientro corpo del testo 32"/>
    <w:basedOn w:val="Normale"/>
    <w:uiPriority w:val="99"/>
    <w:rsid w:val="00CA77A5"/>
    <w:pPr>
      <w:tabs>
        <w:tab w:val="left" w:pos="-7936"/>
        <w:tab w:val="left" w:pos="560"/>
      </w:tabs>
      <w:ind w:left="1200"/>
      <w:jc w:val="both"/>
    </w:pPr>
    <w:rPr>
      <w:b/>
      <w:bCs/>
      <w:i/>
      <w:iCs/>
    </w:rPr>
  </w:style>
  <w:style w:type="paragraph" w:customStyle="1" w:styleId="Corpodeltesto22">
    <w:name w:val="Corpo del testo 22"/>
    <w:basedOn w:val="Normale"/>
    <w:uiPriority w:val="99"/>
    <w:rsid w:val="00CA77A5"/>
    <w:pPr>
      <w:jc w:val="both"/>
    </w:pPr>
  </w:style>
  <w:style w:type="paragraph" w:styleId="Intestazione">
    <w:name w:val="header"/>
    <w:basedOn w:val="Normale"/>
    <w:link w:val="IntestazioneCarattere"/>
    <w:uiPriority w:val="99"/>
    <w:semiHidden/>
    <w:rsid w:val="00CA77A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17164"/>
    <w:rPr>
      <w:sz w:val="24"/>
      <w:szCs w:val="24"/>
      <w:lang w:eastAsia="ar-SA"/>
    </w:rPr>
  </w:style>
  <w:style w:type="paragraph" w:customStyle="1" w:styleId="Corpodeltesto31">
    <w:name w:val="Corpo del testo 31"/>
    <w:basedOn w:val="Normale"/>
    <w:uiPriority w:val="99"/>
    <w:rsid w:val="00CA77A5"/>
    <w:pPr>
      <w:spacing w:line="259" w:lineRule="exact"/>
      <w:jc w:val="both"/>
    </w:pPr>
    <w:rPr>
      <w:b/>
      <w:bCs/>
    </w:rPr>
  </w:style>
  <w:style w:type="paragraph" w:customStyle="1" w:styleId="Corpodeltesto311">
    <w:name w:val="Corpo del testo 311"/>
    <w:basedOn w:val="Normale"/>
    <w:uiPriority w:val="99"/>
    <w:rsid w:val="00CA77A5"/>
    <w:pPr>
      <w:tabs>
        <w:tab w:val="left" w:pos="0"/>
        <w:tab w:val="left" w:pos="8496"/>
      </w:tabs>
      <w:jc w:val="both"/>
    </w:pPr>
    <w:rPr>
      <w:rFonts w:ascii="Arial" w:hAnsi="Arial" w:cs="Arial"/>
      <w:b/>
      <w:bCs/>
      <w:sz w:val="20"/>
      <w:szCs w:val="20"/>
    </w:rPr>
  </w:style>
  <w:style w:type="paragraph" w:customStyle="1" w:styleId="Testodelblocco1">
    <w:name w:val="Testo del blocco1"/>
    <w:basedOn w:val="Normale"/>
    <w:uiPriority w:val="99"/>
    <w:rsid w:val="00CA77A5"/>
    <w:pPr>
      <w:widowControl w:val="0"/>
      <w:ind w:left="360" w:right="142"/>
    </w:pPr>
    <w:rPr>
      <w:b/>
      <w:bCs/>
    </w:rPr>
  </w:style>
  <w:style w:type="paragraph" w:customStyle="1" w:styleId="Default">
    <w:name w:val="Default"/>
    <w:uiPriority w:val="99"/>
    <w:rsid w:val="00CA77A5"/>
    <w:pPr>
      <w:suppressAutoHyphens/>
      <w:autoSpaceDE w:val="0"/>
    </w:pPr>
    <w:rPr>
      <w:rFonts w:ascii="OBGHEJ+TimesNewRoman" w:hAnsi="OBGHEJ+TimesNewRoman" w:cs="OBGHEJ+TimesNewRoman"/>
      <w:color w:val="000000"/>
      <w:sz w:val="24"/>
      <w:szCs w:val="24"/>
      <w:lang w:eastAsia="ar-SA"/>
    </w:rPr>
  </w:style>
  <w:style w:type="paragraph" w:styleId="Titolo">
    <w:name w:val="Title"/>
    <w:basedOn w:val="Normale"/>
    <w:next w:val="Sottotitolo"/>
    <w:link w:val="TitoloCarattere"/>
    <w:uiPriority w:val="99"/>
    <w:qFormat/>
    <w:rsid w:val="00CA77A5"/>
    <w:pPr>
      <w:spacing w:line="480" w:lineRule="exact"/>
      <w:jc w:val="center"/>
    </w:pPr>
    <w:rPr>
      <w:rFonts w:ascii="Arial" w:hAnsi="Arial" w:cs="Arial"/>
      <w:b/>
      <w:bCs/>
    </w:rPr>
  </w:style>
  <w:style w:type="character" w:customStyle="1" w:styleId="TitoloCarattere">
    <w:name w:val="Titolo Carattere"/>
    <w:basedOn w:val="Carpredefinitoparagrafo"/>
    <w:link w:val="Titolo"/>
    <w:uiPriority w:val="10"/>
    <w:rsid w:val="00E17164"/>
    <w:rPr>
      <w:rFonts w:ascii="Cambria" w:eastAsia="Times New Roman" w:hAnsi="Cambria" w:cs="Times New Roman"/>
      <w:b/>
      <w:bCs/>
      <w:kern w:val="28"/>
      <w:sz w:val="32"/>
      <w:szCs w:val="32"/>
      <w:lang w:eastAsia="ar-SA"/>
    </w:rPr>
  </w:style>
  <w:style w:type="paragraph" w:styleId="Sottotitolo">
    <w:name w:val="Subtitle"/>
    <w:basedOn w:val="Intestazione1"/>
    <w:next w:val="Corpodeltesto1"/>
    <w:link w:val="SottotitoloCarattere"/>
    <w:uiPriority w:val="99"/>
    <w:qFormat/>
    <w:rsid w:val="00CA77A5"/>
    <w:pPr>
      <w:jc w:val="center"/>
    </w:pPr>
    <w:rPr>
      <w:i/>
      <w:iCs/>
    </w:rPr>
  </w:style>
  <w:style w:type="character" w:customStyle="1" w:styleId="SottotitoloCarattere">
    <w:name w:val="Sottotitolo Carattere"/>
    <w:basedOn w:val="Carpredefinitoparagrafo"/>
    <w:link w:val="Sottotitolo"/>
    <w:uiPriority w:val="11"/>
    <w:rsid w:val="00E17164"/>
    <w:rPr>
      <w:rFonts w:ascii="Cambria" w:eastAsia="Times New Roman" w:hAnsi="Cambria" w:cs="Times New Roman"/>
      <w:sz w:val="24"/>
      <w:szCs w:val="24"/>
      <w:lang w:eastAsia="ar-SA"/>
    </w:rPr>
  </w:style>
  <w:style w:type="paragraph" w:styleId="NormaleWeb">
    <w:name w:val="Normal (Web)"/>
    <w:basedOn w:val="Default"/>
    <w:next w:val="Default"/>
    <w:uiPriority w:val="99"/>
    <w:rsid w:val="00CA77A5"/>
    <w:pPr>
      <w:spacing w:before="100" w:after="100"/>
    </w:pPr>
    <w:rPr>
      <w:color w:val="auto"/>
    </w:rPr>
  </w:style>
  <w:style w:type="paragraph" w:styleId="Testofumetto">
    <w:name w:val="Balloon Text"/>
    <w:basedOn w:val="Normale"/>
    <w:link w:val="TestofumettoCarattere"/>
    <w:uiPriority w:val="99"/>
    <w:semiHidden/>
    <w:rsid w:val="00CA77A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7164"/>
    <w:rPr>
      <w:sz w:val="0"/>
      <w:szCs w:val="0"/>
      <w:lang w:eastAsia="ar-SA"/>
    </w:rPr>
  </w:style>
  <w:style w:type="paragraph" w:customStyle="1" w:styleId="Rientrocorpodeltesto31">
    <w:name w:val="Rientro corpo del testo 31"/>
    <w:basedOn w:val="Normale"/>
    <w:uiPriority w:val="99"/>
    <w:rsid w:val="00CA77A5"/>
    <w:pPr>
      <w:tabs>
        <w:tab w:val="left" w:pos="-7936"/>
        <w:tab w:val="left" w:pos="560"/>
      </w:tabs>
      <w:ind w:left="1200"/>
      <w:jc w:val="both"/>
    </w:pPr>
    <w:rPr>
      <w:b/>
      <w:bCs/>
      <w:i/>
      <w:iCs/>
    </w:rPr>
  </w:style>
  <w:style w:type="paragraph" w:customStyle="1" w:styleId="Corpodeltesto211">
    <w:name w:val="Corpo del testo 211"/>
    <w:basedOn w:val="Normale"/>
    <w:uiPriority w:val="99"/>
    <w:rsid w:val="00CA77A5"/>
    <w:pPr>
      <w:jc w:val="both"/>
    </w:pPr>
  </w:style>
  <w:style w:type="paragraph" w:customStyle="1" w:styleId="Contenutocornice">
    <w:name w:val="Contenuto cornice"/>
    <w:basedOn w:val="Corpodeltesto1"/>
    <w:uiPriority w:val="99"/>
    <w:rsid w:val="00CA77A5"/>
  </w:style>
  <w:style w:type="paragraph" w:customStyle="1" w:styleId="Contenutotabella">
    <w:name w:val="Contenuto tabella"/>
    <w:basedOn w:val="Normale"/>
    <w:uiPriority w:val="99"/>
    <w:rsid w:val="00CA77A5"/>
    <w:pPr>
      <w:suppressLineNumbers/>
    </w:pPr>
  </w:style>
  <w:style w:type="paragraph" w:customStyle="1" w:styleId="Intestazionetabella">
    <w:name w:val="Intestazione tabella"/>
    <w:basedOn w:val="Contenutotabella"/>
    <w:uiPriority w:val="99"/>
    <w:rsid w:val="00CA77A5"/>
    <w:pPr>
      <w:jc w:val="center"/>
    </w:pPr>
    <w:rPr>
      <w:b/>
      <w:bCs/>
    </w:rPr>
  </w:style>
  <w:style w:type="table" w:styleId="Grigliatabella">
    <w:name w:val="Table Grid"/>
    <w:basedOn w:val="Tabellanormale"/>
    <w:uiPriority w:val="99"/>
    <w:rsid w:val="00823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stazione13">
    <w:name w:val="Intestazione13"/>
    <w:basedOn w:val="Normale"/>
    <w:next w:val="Corpodeltesto1"/>
    <w:uiPriority w:val="99"/>
    <w:rsid w:val="0092402D"/>
    <w:pPr>
      <w:keepNext/>
      <w:widowControl w:val="0"/>
      <w:spacing w:before="240" w:after="120"/>
    </w:pPr>
    <w:rPr>
      <w:rFonts w:ascii="Arial" w:eastAsia="MS Mincho" w:hAnsi="Arial" w:cs="Arial"/>
      <w:sz w:val="28"/>
      <w:szCs w:val="28"/>
      <w:lang w:val="en-US"/>
    </w:rPr>
  </w:style>
  <w:style w:type="paragraph" w:styleId="Corpodeltesto2">
    <w:name w:val="Body Text 2"/>
    <w:basedOn w:val="Normale"/>
    <w:link w:val="Corpodeltesto2Carattere"/>
    <w:uiPriority w:val="99"/>
    <w:rsid w:val="0092402D"/>
    <w:pPr>
      <w:widowControl w:val="0"/>
      <w:spacing w:after="120" w:line="480" w:lineRule="auto"/>
    </w:pPr>
    <w:rPr>
      <w:sz w:val="20"/>
      <w:szCs w:val="20"/>
      <w:lang w:val="en-US"/>
    </w:rPr>
  </w:style>
  <w:style w:type="character" w:customStyle="1" w:styleId="Corpodeltesto2Carattere">
    <w:name w:val="Corpo del testo 2 Carattere"/>
    <w:basedOn w:val="Carpredefinitoparagrafo"/>
    <w:link w:val="Corpodeltesto2"/>
    <w:uiPriority w:val="99"/>
    <w:locked/>
    <w:rsid w:val="0092402D"/>
    <w:rPr>
      <w:lang w:val="en-US" w:eastAsia="ar-SA" w:bidi="ar-SA"/>
    </w:rPr>
  </w:style>
  <w:style w:type="paragraph" w:customStyle="1" w:styleId="Intestazione17">
    <w:name w:val="Intestazione17"/>
    <w:basedOn w:val="Normale"/>
    <w:next w:val="Corpodeltesto1"/>
    <w:uiPriority w:val="99"/>
    <w:rsid w:val="005843D4"/>
    <w:pPr>
      <w:keepNext/>
      <w:widowControl w:val="0"/>
      <w:spacing w:before="240" w:after="120"/>
    </w:pPr>
    <w:rPr>
      <w:rFonts w:ascii="Arial" w:eastAsia="MS Mincho" w:hAnsi="Arial" w:cs="Arial"/>
      <w:sz w:val="28"/>
      <w:szCs w:val="28"/>
      <w:lang w:val="en-US"/>
    </w:rPr>
  </w:style>
  <w:style w:type="character" w:customStyle="1" w:styleId="CharacterStyle1">
    <w:name w:val="Character Style 1"/>
    <w:uiPriority w:val="99"/>
    <w:rsid w:val="00C20DC1"/>
    <w:rPr>
      <w:rFonts w:ascii="Arial" w:hAnsi="Arial" w:cs="Arial"/>
      <w:sz w:val="20"/>
      <w:szCs w:val="20"/>
      <w:u w:val="single"/>
    </w:rPr>
  </w:style>
  <w:style w:type="paragraph" w:customStyle="1" w:styleId="Style19">
    <w:name w:val="Style 19"/>
    <w:uiPriority w:val="99"/>
    <w:rsid w:val="00C20DC1"/>
    <w:pPr>
      <w:widowControl w:val="0"/>
      <w:autoSpaceDE w:val="0"/>
      <w:autoSpaceDN w:val="0"/>
      <w:spacing w:line="304" w:lineRule="auto"/>
    </w:pPr>
    <w:rPr>
      <w:sz w:val="24"/>
      <w:szCs w:val="24"/>
      <w:lang w:val="en-US"/>
    </w:rPr>
  </w:style>
  <w:style w:type="paragraph" w:customStyle="1" w:styleId="Corpodeltesto23">
    <w:name w:val="Corpo del testo 23"/>
    <w:basedOn w:val="Normale"/>
    <w:uiPriority w:val="99"/>
    <w:rsid w:val="00BC1778"/>
    <w:pPr>
      <w:overflowPunct w:val="0"/>
      <w:autoSpaceDE w:val="0"/>
      <w:spacing w:line="360" w:lineRule="auto"/>
      <w:ind w:left="425"/>
      <w:jc w:val="both"/>
      <w:textAlignment w:val="baseline"/>
    </w:pPr>
    <w:rPr>
      <w:rFonts w:ascii="Arial" w:hAnsi="Arial" w:cs="Arial"/>
      <w:sz w:val="20"/>
      <w:szCs w:val="20"/>
    </w:rPr>
  </w:style>
  <w:style w:type="paragraph" w:styleId="Paragrafoelenco">
    <w:name w:val="List Paragraph"/>
    <w:basedOn w:val="Normale"/>
    <w:uiPriority w:val="34"/>
    <w:qFormat/>
    <w:rsid w:val="00747A35"/>
    <w:pPr>
      <w:ind w:left="720"/>
    </w:pPr>
  </w:style>
  <w:style w:type="paragraph" w:customStyle="1" w:styleId="Corpodeltesto24">
    <w:name w:val="Corpo del testo 24"/>
    <w:basedOn w:val="Normale"/>
    <w:uiPriority w:val="99"/>
    <w:rsid w:val="00BC6C2D"/>
    <w:pPr>
      <w:overflowPunct w:val="0"/>
      <w:autoSpaceDE w:val="0"/>
      <w:spacing w:line="360" w:lineRule="auto"/>
      <w:ind w:left="425"/>
      <w:jc w:val="both"/>
      <w:textAlignment w:val="baseline"/>
    </w:pPr>
    <w:rPr>
      <w:rFonts w:ascii="Arial" w:hAnsi="Arial" w:cs="Arial"/>
      <w:sz w:val="20"/>
      <w:szCs w:val="20"/>
    </w:rPr>
  </w:style>
  <w:style w:type="paragraph" w:styleId="Nessunaspaziatura">
    <w:name w:val="No Spacing"/>
    <w:uiPriority w:val="99"/>
    <w:qFormat/>
    <w:rsid w:val="000D0164"/>
    <w:pPr>
      <w:jc w:val="both"/>
    </w:pPr>
  </w:style>
  <w:style w:type="character" w:styleId="Menzionenonrisolta">
    <w:name w:val="Unresolved Mention"/>
    <w:basedOn w:val="Carpredefinitoparagrafo"/>
    <w:uiPriority w:val="99"/>
    <w:semiHidden/>
    <w:unhideWhenUsed/>
    <w:rsid w:val="003D2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868378">
      <w:marLeft w:val="0"/>
      <w:marRight w:val="0"/>
      <w:marTop w:val="0"/>
      <w:marBottom w:val="0"/>
      <w:divBdr>
        <w:top w:val="none" w:sz="0" w:space="0" w:color="auto"/>
        <w:left w:val="none" w:sz="0" w:space="0" w:color="auto"/>
        <w:bottom w:val="none" w:sz="0" w:space="0" w:color="auto"/>
        <w:right w:val="none" w:sz="0" w:space="0" w:color="auto"/>
      </w:divBdr>
    </w:div>
    <w:div w:id="1511868379">
      <w:marLeft w:val="0"/>
      <w:marRight w:val="0"/>
      <w:marTop w:val="0"/>
      <w:marBottom w:val="0"/>
      <w:divBdr>
        <w:top w:val="none" w:sz="0" w:space="0" w:color="auto"/>
        <w:left w:val="none" w:sz="0" w:space="0" w:color="auto"/>
        <w:bottom w:val="none" w:sz="0" w:space="0" w:color="auto"/>
        <w:right w:val="none" w:sz="0" w:space="0" w:color="auto"/>
      </w:divBdr>
    </w:div>
    <w:div w:id="1511868380">
      <w:marLeft w:val="0"/>
      <w:marRight w:val="0"/>
      <w:marTop w:val="0"/>
      <w:marBottom w:val="0"/>
      <w:divBdr>
        <w:top w:val="none" w:sz="0" w:space="0" w:color="auto"/>
        <w:left w:val="none" w:sz="0" w:space="0" w:color="auto"/>
        <w:bottom w:val="none" w:sz="0" w:space="0" w:color="auto"/>
        <w:right w:val="none" w:sz="0" w:space="0" w:color="auto"/>
      </w:divBdr>
    </w:div>
    <w:div w:id="1511868381">
      <w:marLeft w:val="0"/>
      <w:marRight w:val="0"/>
      <w:marTop w:val="0"/>
      <w:marBottom w:val="0"/>
      <w:divBdr>
        <w:top w:val="none" w:sz="0" w:space="0" w:color="auto"/>
        <w:left w:val="none" w:sz="0" w:space="0" w:color="auto"/>
        <w:bottom w:val="none" w:sz="0" w:space="0" w:color="auto"/>
        <w:right w:val="none" w:sz="0" w:space="0" w:color="auto"/>
      </w:divBdr>
    </w:div>
    <w:div w:id="1511868382">
      <w:marLeft w:val="0"/>
      <w:marRight w:val="0"/>
      <w:marTop w:val="0"/>
      <w:marBottom w:val="0"/>
      <w:divBdr>
        <w:top w:val="none" w:sz="0" w:space="0" w:color="auto"/>
        <w:left w:val="none" w:sz="0" w:space="0" w:color="auto"/>
        <w:bottom w:val="none" w:sz="0" w:space="0" w:color="auto"/>
        <w:right w:val="none" w:sz="0" w:space="0" w:color="auto"/>
      </w:divBdr>
    </w:div>
    <w:div w:id="1511868383">
      <w:marLeft w:val="0"/>
      <w:marRight w:val="0"/>
      <w:marTop w:val="0"/>
      <w:marBottom w:val="0"/>
      <w:divBdr>
        <w:top w:val="none" w:sz="0" w:space="0" w:color="auto"/>
        <w:left w:val="none" w:sz="0" w:space="0" w:color="auto"/>
        <w:bottom w:val="none" w:sz="0" w:space="0" w:color="auto"/>
        <w:right w:val="none" w:sz="0" w:space="0" w:color="auto"/>
      </w:divBdr>
    </w:div>
    <w:div w:id="1511868384">
      <w:marLeft w:val="0"/>
      <w:marRight w:val="0"/>
      <w:marTop w:val="0"/>
      <w:marBottom w:val="0"/>
      <w:divBdr>
        <w:top w:val="none" w:sz="0" w:space="0" w:color="auto"/>
        <w:left w:val="none" w:sz="0" w:space="0" w:color="auto"/>
        <w:bottom w:val="none" w:sz="0" w:space="0" w:color="auto"/>
        <w:right w:val="none" w:sz="0" w:space="0" w:color="auto"/>
      </w:divBdr>
    </w:div>
    <w:div w:id="1511868385">
      <w:marLeft w:val="0"/>
      <w:marRight w:val="0"/>
      <w:marTop w:val="0"/>
      <w:marBottom w:val="0"/>
      <w:divBdr>
        <w:top w:val="none" w:sz="0" w:space="0" w:color="auto"/>
        <w:left w:val="none" w:sz="0" w:space="0" w:color="auto"/>
        <w:bottom w:val="none" w:sz="0" w:space="0" w:color="auto"/>
        <w:right w:val="none" w:sz="0" w:space="0" w:color="auto"/>
      </w:divBdr>
    </w:div>
    <w:div w:id="1511868386">
      <w:marLeft w:val="0"/>
      <w:marRight w:val="0"/>
      <w:marTop w:val="0"/>
      <w:marBottom w:val="0"/>
      <w:divBdr>
        <w:top w:val="none" w:sz="0" w:space="0" w:color="auto"/>
        <w:left w:val="none" w:sz="0" w:space="0" w:color="auto"/>
        <w:bottom w:val="none" w:sz="0" w:space="0" w:color="auto"/>
        <w:right w:val="none" w:sz="0" w:space="0" w:color="auto"/>
      </w:divBdr>
    </w:div>
    <w:div w:id="15118683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mune.montaltouffugo.c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Pages>
  <Words>1690</Words>
  <Characters>9639</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DOMANDA DI AMMISSIONE ALLA GARA</vt:lpstr>
    </vt:vector>
  </TitlesOfParts>
  <Company>provincia rc</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GARA</dc:title>
  <dc:creator>Standard</dc:creator>
  <cp:lastModifiedBy>utente</cp:lastModifiedBy>
  <cp:revision>60</cp:revision>
  <cp:lastPrinted>2016-05-27T13:31:00Z</cp:lastPrinted>
  <dcterms:created xsi:type="dcterms:W3CDTF">2017-07-15T16:06:00Z</dcterms:created>
  <dcterms:modified xsi:type="dcterms:W3CDTF">2023-06-18T16:53:00Z</dcterms:modified>
</cp:coreProperties>
</file>